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6846"/>
        <w:gridCol w:w="1894"/>
      </w:tblGrid>
      <w:tr w:rsidR="00915178" w:rsidRPr="00915178" w:rsidTr="00706718">
        <w:tc>
          <w:tcPr>
            <w:tcW w:w="1609" w:type="dxa"/>
          </w:tcPr>
          <w:p w:rsidR="00915178" w:rsidRPr="00915178" w:rsidRDefault="002A3DC5" w:rsidP="0091517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85800" cy="790575"/>
                  <wp:effectExtent l="0" t="0" r="0" b="0"/>
                  <wp:docPr id="1" name="Imagem 1" descr="brasao_ufsc_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_ufsc_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6" w:type="dxa"/>
          </w:tcPr>
          <w:p w:rsidR="00915178" w:rsidRPr="00915178" w:rsidRDefault="00915178" w:rsidP="00915178">
            <w:pPr>
              <w:jc w:val="center"/>
              <w:rPr>
                <w:b/>
                <w:sz w:val="24"/>
                <w:szCs w:val="24"/>
              </w:rPr>
            </w:pPr>
          </w:p>
          <w:p w:rsidR="00915178" w:rsidRPr="00915178" w:rsidRDefault="00915178" w:rsidP="00915178">
            <w:pPr>
              <w:jc w:val="center"/>
              <w:rPr>
                <w:b/>
                <w:sz w:val="24"/>
                <w:szCs w:val="24"/>
              </w:rPr>
            </w:pPr>
            <w:r w:rsidRPr="00915178">
              <w:rPr>
                <w:b/>
                <w:sz w:val="24"/>
                <w:szCs w:val="24"/>
              </w:rPr>
              <w:t>UNIVERSIDADE FEDERAL DE SANTA CATARINA</w:t>
            </w:r>
          </w:p>
          <w:p w:rsidR="00915178" w:rsidRPr="00915178" w:rsidRDefault="00915178" w:rsidP="00915178">
            <w:pPr>
              <w:jc w:val="center"/>
              <w:rPr>
                <w:b/>
                <w:sz w:val="24"/>
                <w:szCs w:val="24"/>
              </w:rPr>
            </w:pPr>
            <w:r w:rsidRPr="00915178">
              <w:rPr>
                <w:b/>
                <w:sz w:val="24"/>
                <w:szCs w:val="24"/>
              </w:rPr>
              <w:t>CENTRO DE CIÊNCIAS DA SAÚDE</w:t>
            </w:r>
          </w:p>
          <w:p w:rsidR="00915178" w:rsidRPr="00915178" w:rsidRDefault="00915178" w:rsidP="00915178">
            <w:pPr>
              <w:jc w:val="center"/>
              <w:rPr>
                <w:b/>
                <w:sz w:val="28"/>
                <w:szCs w:val="28"/>
              </w:rPr>
            </w:pPr>
            <w:r w:rsidRPr="00915178">
              <w:rPr>
                <w:b/>
                <w:sz w:val="28"/>
                <w:szCs w:val="28"/>
              </w:rPr>
              <w:t>CURSO DE GRADUAÇÃO EM MEDICINA</w:t>
            </w:r>
          </w:p>
        </w:tc>
        <w:tc>
          <w:tcPr>
            <w:tcW w:w="1894" w:type="dxa"/>
          </w:tcPr>
          <w:p w:rsidR="00915178" w:rsidRPr="00915178" w:rsidRDefault="00915178" w:rsidP="00915178">
            <w:pPr>
              <w:jc w:val="center"/>
              <w:rPr>
                <w:noProof/>
              </w:rPr>
            </w:pPr>
          </w:p>
          <w:p w:rsidR="00915178" w:rsidRPr="00915178" w:rsidRDefault="002A3DC5" w:rsidP="009151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57275" cy="733425"/>
                  <wp:effectExtent l="0" t="0" r="0" b="0"/>
                  <wp:docPr id="2" name="Imagem 2" descr="Resultado de imagem para ccs uf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ccs uf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178" w:rsidRPr="00915178" w:rsidTr="00706718">
        <w:tc>
          <w:tcPr>
            <w:tcW w:w="10349" w:type="dxa"/>
            <w:gridSpan w:val="3"/>
          </w:tcPr>
          <w:p w:rsidR="00915178" w:rsidRPr="00915178" w:rsidRDefault="00915178" w:rsidP="00915178">
            <w:pPr>
              <w:jc w:val="center"/>
              <w:rPr>
                <w:b/>
                <w:sz w:val="36"/>
                <w:szCs w:val="36"/>
              </w:rPr>
            </w:pPr>
            <w:r w:rsidRPr="00915178">
              <w:rPr>
                <w:b/>
                <w:sz w:val="36"/>
                <w:szCs w:val="36"/>
              </w:rPr>
              <w:t>P</w:t>
            </w:r>
            <w:r>
              <w:rPr>
                <w:b/>
                <w:sz w:val="36"/>
                <w:szCs w:val="36"/>
              </w:rPr>
              <w:t>LANO</w:t>
            </w:r>
            <w:r w:rsidRPr="00915178">
              <w:rPr>
                <w:b/>
                <w:sz w:val="36"/>
                <w:szCs w:val="36"/>
              </w:rPr>
              <w:t xml:space="preserve"> DE ENSINO</w:t>
            </w:r>
          </w:p>
          <w:p w:rsidR="00915178" w:rsidRPr="00915178" w:rsidRDefault="00915178" w:rsidP="00915178">
            <w:pPr>
              <w:jc w:val="center"/>
              <w:rPr>
                <w:b/>
                <w:sz w:val="28"/>
                <w:szCs w:val="28"/>
              </w:rPr>
            </w:pPr>
            <w:r w:rsidRPr="00915178">
              <w:rPr>
                <w:b/>
                <w:sz w:val="28"/>
                <w:szCs w:val="28"/>
              </w:rPr>
              <w:t>Do conteúdo:</w:t>
            </w:r>
            <w:r w:rsidR="0056140D">
              <w:rPr>
                <w:b/>
                <w:sz w:val="28"/>
                <w:szCs w:val="28"/>
              </w:rPr>
              <w:t xml:space="preserve"> Neonatologia, Cirurgia Pediátrica, Pneumologia</w:t>
            </w:r>
            <w:r w:rsidR="00517E50">
              <w:rPr>
                <w:b/>
                <w:sz w:val="28"/>
                <w:szCs w:val="28"/>
              </w:rPr>
              <w:t>, Gastroenterologia, Nefrologia, Nutrologia</w:t>
            </w:r>
            <w:r w:rsidR="0056140D">
              <w:rPr>
                <w:b/>
                <w:sz w:val="28"/>
                <w:szCs w:val="28"/>
              </w:rPr>
              <w:t xml:space="preserve"> e Infectologia</w:t>
            </w:r>
          </w:p>
          <w:p w:rsidR="00915178" w:rsidRPr="00915178" w:rsidRDefault="00915178" w:rsidP="00915178">
            <w:pPr>
              <w:jc w:val="center"/>
              <w:rPr>
                <w:b/>
                <w:sz w:val="28"/>
                <w:szCs w:val="28"/>
              </w:rPr>
            </w:pPr>
            <w:r w:rsidRPr="00915178">
              <w:rPr>
                <w:b/>
                <w:sz w:val="28"/>
                <w:szCs w:val="28"/>
              </w:rPr>
              <w:t>Inserido no módulo:</w:t>
            </w:r>
            <w:r w:rsidR="0056140D">
              <w:rPr>
                <w:b/>
                <w:sz w:val="28"/>
                <w:szCs w:val="28"/>
              </w:rPr>
              <w:t xml:space="preserve"> I</w:t>
            </w:r>
            <w:r w:rsidR="0056140D" w:rsidRPr="0056140D">
              <w:rPr>
                <w:b/>
                <w:sz w:val="28"/>
                <w:szCs w:val="28"/>
              </w:rPr>
              <w:t>nternato Médico III - Saúde da Criança</w:t>
            </w:r>
          </w:p>
          <w:p w:rsidR="00915178" w:rsidRDefault="00915178" w:rsidP="00915178">
            <w:pPr>
              <w:jc w:val="center"/>
              <w:rPr>
                <w:b/>
                <w:sz w:val="28"/>
                <w:szCs w:val="28"/>
              </w:rPr>
            </w:pPr>
            <w:r w:rsidRPr="00915178">
              <w:rPr>
                <w:b/>
                <w:sz w:val="28"/>
                <w:szCs w:val="28"/>
              </w:rPr>
              <w:t>Fase:</w:t>
            </w:r>
            <w:r w:rsidR="0056140D">
              <w:rPr>
                <w:b/>
                <w:sz w:val="28"/>
                <w:szCs w:val="28"/>
              </w:rPr>
              <w:t xml:space="preserve"> 11a</w:t>
            </w:r>
          </w:p>
          <w:p w:rsidR="00BD17A4" w:rsidRPr="00915178" w:rsidRDefault="00BD17A4" w:rsidP="0091517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Semestre: 201</w:t>
            </w:r>
            <w:r w:rsidR="004C202A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</w:t>
            </w:r>
            <w:r w:rsidR="004C202A">
              <w:rPr>
                <w:b/>
                <w:sz w:val="28"/>
                <w:szCs w:val="28"/>
              </w:rPr>
              <w:t>1</w:t>
            </w:r>
          </w:p>
        </w:tc>
      </w:tr>
    </w:tbl>
    <w:p w:rsidR="009A522A" w:rsidRDefault="009A522A" w:rsidP="009A522A">
      <w:pPr>
        <w:rPr>
          <w:sz w:val="24"/>
          <w:szCs w:val="24"/>
        </w:rPr>
      </w:pPr>
    </w:p>
    <w:tbl>
      <w:tblPr>
        <w:tblW w:w="10348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835"/>
        <w:gridCol w:w="4110"/>
      </w:tblGrid>
      <w:tr w:rsidR="009A522A" w:rsidTr="002B7A0D">
        <w:tc>
          <w:tcPr>
            <w:tcW w:w="10348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9A522A" w:rsidRDefault="00627646" w:rsidP="001C19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IDENTIFICAÇÃO</w:t>
            </w:r>
          </w:p>
        </w:tc>
      </w:tr>
      <w:tr w:rsidR="00DC175F" w:rsidTr="00533C39">
        <w:tc>
          <w:tcPr>
            <w:tcW w:w="3403" w:type="dxa"/>
            <w:tcBorders>
              <w:top w:val="nil"/>
            </w:tcBorders>
          </w:tcPr>
          <w:p w:rsidR="00DC175F" w:rsidRDefault="000C1857" w:rsidP="001C19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Código e nome do Módulo</w:t>
            </w:r>
          </w:p>
        </w:tc>
        <w:tc>
          <w:tcPr>
            <w:tcW w:w="2835" w:type="dxa"/>
            <w:tcBorders>
              <w:top w:val="nil"/>
            </w:tcBorders>
          </w:tcPr>
          <w:p w:rsidR="00DC175F" w:rsidRDefault="000C1857" w:rsidP="000C18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Conteúdo</w:t>
            </w:r>
          </w:p>
        </w:tc>
        <w:tc>
          <w:tcPr>
            <w:tcW w:w="4110" w:type="dxa"/>
            <w:tcBorders>
              <w:top w:val="nil"/>
            </w:tcBorders>
          </w:tcPr>
          <w:p w:rsidR="00DC175F" w:rsidRDefault="00DC175F" w:rsidP="001C19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H/A semestre</w:t>
            </w:r>
            <w:r w:rsidR="000C1857">
              <w:rPr>
                <w:b/>
                <w:sz w:val="24"/>
                <w:szCs w:val="24"/>
              </w:rPr>
              <w:t xml:space="preserve"> do conteúdo</w:t>
            </w:r>
            <w:r w:rsidR="00414B3E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411003" w:rsidTr="00411003">
        <w:trPr>
          <w:trHeight w:val="916"/>
        </w:trPr>
        <w:tc>
          <w:tcPr>
            <w:tcW w:w="3403" w:type="dxa"/>
            <w:tcBorders>
              <w:top w:val="nil"/>
            </w:tcBorders>
          </w:tcPr>
          <w:p w:rsidR="00411003" w:rsidRDefault="00411003" w:rsidP="001C19D9">
            <w:pPr>
              <w:rPr>
                <w:sz w:val="24"/>
                <w:szCs w:val="24"/>
              </w:rPr>
            </w:pPr>
            <w:r w:rsidRPr="0056140D">
              <w:rPr>
                <w:sz w:val="24"/>
                <w:szCs w:val="24"/>
              </w:rPr>
              <w:t xml:space="preserve">MED7033 </w:t>
            </w:r>
            <w:r>
              <w:rPr>
                <w:sz w:val="24"/>
                <w:szCs w:val="24"/>
              </w:rPr>
              <w:t xml:space="preserve">- </w:t>
            </w:r>
            <w:r w:rsidRPr="0056140D">
              <w:rPr>
                <w:sz w:val="24"/>
                <w:szCs w:val="24"/>
              </w:rPr>
              <w:t>Internato Médico III - Saúde da Criança</w:t>
            </w:r>
          </w:p>
        </w:tc>
        <w:tc>
          <w:tcPr>
            <w:tcW w:w="2835" w:type="dxa"/>
            <w:tcBorders>
              <w:top w:val="nil"/>
            </w:tcBorders>
          </w:tcPr>
          <w:p w:rsidR="00411003" w:rsidRDefault="00411003" w:rsidP="001C19D9">
            <w:pPr>
              <w:jc w:val="both"/>
              <w:rPr>
                <w:sz w:val="24"/>
                <w:szCs w:val="24"/>
              </w:rPr>
            </w:pPr>
            <w:r w:rsidRPr="0056140D">
              <w:rPr>
                <w:sz w:val="24"/>
                <w:szCs w:val="24"/>
              </w:rPr>
              <w:t>Neonatologia, Cirurgia Pediátrica, Pneumologia</w:t>
            </w:r>
            <w:r>
              <w:rPr>
                <w:sz w:val="24"/>
                <w:szCs w:val="24"/>
              </w:rPr>
              <w:t xml:space="preserve"> </w:t>
            </w:r>
            <w:r w:rsidRPr="0056140D">
              <w:rPr>
                <w:sz w:val="24"/>
                <w:szCs w:val="24"/>
              </w:rPr>
              <w:t>e Infectologia</w:t>
            </w:r>
          </w:p>
          <w:p w:rsidR="00411003" w:rsidRDefault="00411003" w:rsidP="001C19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411003" w:rsidRDefault="00411003" w:rsidP="0016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 horas/aula</w:t>
            </w:r>
          </w:p>
          <w:p w:rsidR="00411003" w:rsidRDefault="00411003" w:rsidP="001677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522A" w:rsidRDefault="009A522A" w:rsidP="009A522A">
      <w:pPr>
        <w:rPr>
          <w:sz w:val="24"/>
          <w:szCs w:val="24"/>
        </w:rPr>
      </w:pPr>
    </w:p>
    <w:tbl>
      <w:tblPr>
        <w:tblW w:w="1032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3"/>
        <w:gridCol w:w="5366"/>
      </w:tblGrid>
      <w:tr w:rsidR="009A522A" w:rsidTr="001D4EF5">
        <w:tc>
          <w:tcPr>
            <w:tcW w:w="10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A522A" w:rsidRDefault="00BD17A4" w:rsidP="00BD17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</w:t>
            </w:r>
            <w:r w:rsidR="002B7A0D">
              <w:rPr>
                <w:b/>
                <w:sz w:val="24"/>
                <w:szCs w:val="24"/>
              </w:rPr>
              <w:t>HORÁRIO e LOCAL DAS ATIVIDADES</w:t>
            </w:r>
          </w:p>
        </w:tc>
      </w:tr>
      <w:tr w:rsidR="009A522A" w:rsidTr="001D4EF5">
        <w:tc>
          <w:tcPr>
            <w:tcW w:w="4963" w:type="dxa"/>
            <w:tcBorders>
              <w:top w:val="nil"/>
            </w:tcBorders>
          </w:tcPr>
          <w:p w:rsidR="009A522A" w:rsidRDefault="00C559A0" w:rsidP="001C19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AULAS</w:t>
            </w:r>
            <w:r w:rsidR="009A522A">
              <w:rPr>
                <w:b/>
                <w:sz w:val="24"/>
                <w:szCs w:val="24"/>
              </w:rPr>
              <w:t xml:space="preserve"> TEÓRICAS</w:t>
            </w:r>
          </w:p>
        </w:tc>
        <w:tc>
          <w:tcPr>
            <w:tcW w:w="5366" w:type="dxa"/>
            <w:tcBorders>
              <w:top w:val="nil"/>
            </w:tcBorders>
          </w:tcPr>
          <w:p w:rsidR="009A522A" w:rsidRDefault="00C559A0" w:rsidP="001C19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AULAS</w:t>
            </w:r>
            <w:r w:rsidR="009A522A">
              <w:rPr>
                <w:b/>
                <w:sz w:val="24"/>
                <w:szCs w:val="24"/>
              </w:rPr>
              <w:t xml:space="preserve"> PRÁTICAS</w:t>
            </w:r>
          </w:p>
        </w:tc>
      </w:tr>
      <w:tr w:rsidR="001D4EF5" w:rsidTr="001D4EF5">
        <w:tc>
          <w:tcPr>
            <w:tcW w:w="4963" w:type="dxa"/>
          </w:tcPr>
          <w:p w:rsidR="001D4EF5" w:rsidRDefault="001D4EF5" w:rsidP="001D4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 Infantil Joana de Gusmão</w:t>
            </w:r>
          </w:p>
          <w:p w:rsidR="001D4EF5" w:rsidRDefault="001D4EF5" w:rsidP="001D4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 Universitário</w:t>
            </w:r>
            <w:r w:rsidR="002621B1">
              <w:rPr>
                <w:sz w:val="24"/>
                <w:szCs w:val="24"/>
              </w:rPr>
              <w:t>/UFSC</w:t>
            </w:r>
          </w:p>
        </w:tc>
        <w:tc>
          <w:tcPr>
            <w:tcW w:w="5366" w:type="dxa"/>
          </w:tcPr>
          <w:p w:rsidR="001D4EF5" w:rsidRDefault="001D4EF5" w:rsidP="001D4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 Infantil Joana de Gusmão</w:t>
            </w:r>
          </w:p>
          <w:p w:rsidR="001D4EF5" w:rsidRDefault="001D4EF5" w:rsidP="001D4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 Universitário</w:t>
            </w:r>
            <w:r w:rsidR="002621B1">
              <w:rPr>
                <w:sz w:val="24"/>
                <w:szCs w:val="24"/>
              </w:rPr>
              <w:t>/UFSC</w:t>
            </w:r>
          </w:p>
        </w:tc>
      </w:tr>
    </w:tbl>
    <w:p w:rsidR="00997186" w:rsidRDefault="00997186" w:rsidP="009A522A">
      <w:pPr>
        <w:rPr>
          <w:sz w:val="24"/>
          <w:szCs w:val="24"/>
        </w:rPr>
      </w:pPr>
    </w:p>
    <w:tbl>
      <w:tblPr>
        <w:tblW w:w="1032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6"/>
        <w:gridCol w:w="1559"/>
        <w:gridCol w:w="1134"/>
        <w:gridCol w:w="993"/>
        <w:gridCol w:w="1123"/>
        <w:gridCol w:w="11"/>
        <w:gridCol w:w="1113"/>
      </w:tblGrid>
      <w:tr w:rsidR="00997186" w:rsidRPr="00EC3CBC" w:rsidTr="00997186">
        <w:tc>
          <w:tcPr>
            <w:tcW w:w="10329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997186" w:rsidRPr="00EC3CBC" w:rsidRDefault="00BD17A4" w:rsidP="0099718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III. </w:t>
            </w:r>
            <w:r w:rsidR="00997186" w:rsidRPr="00EC3CBC">
              <w:rPr>
                <w:b/>
                <w:sz w:val="24"/>
                <w:szCs w:val="24"/>
              </w:rPr>
              <w:t>PROFESSOR</w:t>
            </w:r>
            <w:r w:rsidR="00997186">
              <w:rPr>
                <w:b/>
                <w:sz w:val="24"/>
                <w:szCs w:val="24"/>
              </w:rPr>
              <w:t>ES</w:t>
            </w:r>
            <w:r w:rsidR="00997186" w:rsidRPr="00EC3CBC">
              <w:rPr>
                <w:b/>
                <w:sz w:val="24"/>
                <w:szCs w:val="24"/>
              </w:rPr>
              <w:t xml:space="preserve"> MINISTRANTE</w:t>
            </w:r>
            <w:r w:rsidR="00997186">
              <w:rPr>
                <w:b/>
                <w:sz w:val="24"/>
                <w:szCs w:val="24"/>
              </w:rPr>
              <w:t>S</w:t>
            </w:r>
            <w:r w:rsidR="000C185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F4CC2" w:rsidRPr="00EC3CBC" w:rsidTr="00BC6905">
        <w:tc>
          <w:tcPr>
            <w:tcW w:w="4396" w:type="dxa"/>
            <w:vMerge w:val="restart"/>
            <w:tcBorders>
              <w:top w:val="nil"/>
            </w:tcBorders>
          </w:tcPr>
          <w:p w:rsidR="004F4CC2" w:rsidRPr="00EC3CBC" w:rsidRDefault="004F4CC2" w:rsidP="001C19D9">
            <w:pPr>
              <w:rPr>
                <w:sz w:val="24"/>
                <w:szCs w:val="24"/>
              </w:rPr>
            </w:pPr>
            <w:r w:rsidRPr="00EC3CBC">
              <w:rPr>
                <w:sz w:val="24"/>
                <w:szCs w:val="24"/>
              </w:rPr>
              <w:t>Nome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4F4CC2" w:rsidRPr="00EC3CBC" w:rsidRDefault="004F4CC2" w:rsidP="001C19D9">
            <w:pPr>
              <w:rPr>
                <w:sz w:val="24"/>
                <w:szCs w:val="24"/>
              </w:rPr>
            </w:pPr>
            <w:proofErr w:type="spellStart"/>
            <w:r w:rsidRPr="00EC3CBC">
              <w:rPr>
                <w:sz w:val="24"/>
                <w:szCs w:val="24"/>
              </w:rPr>
              <w:t>Depto</w:t>
            </w:r>
            <w:proofErr w:type="spellEnd"/>
            <w:r w:rsidRPr="00EC3CBC">
              <w:rPr>
                <w:sz w:val="24"/>
                <w:szCs w:val="24"/>
              </w:rPr>
              <w:t>/Centro</w:t>
            </w:r>
          </w:p>
        </w:tc>
        <w:tc>
          <w:tcPr>
            <w:tcW w:w="4374" w:type="dxa"/>
            <w:gridSpan w:val="5"/>
            <w:tcBorders>
              <w:top w:val="nil"/>
              <w:bottom w:val="single" w:sz="6" w:space="0" w:color="auto"/>
            </w:tcBorders>
          </w:tcPr>
          <w:p w:rsidR="004F4CC2" w:rsidRPr="00EC3CBC" w:rsidRDefault="004F4CC2" w:rsidP="001C19D9">
            <w:pPr>
              <w:jc w:val="center"/>
              <w:rPr>
                <w:sz w:val="24"/>
                <w:szCs w:val="24"/>
              </w:rPr>
            </w:pPr>
            <w:r w:rsidRPr="00EC3CBC">
              <w:rPr>
                <w:sz w:val="24"/>
                <w:szCs w:val="24"/>
              </w:rPr>
              <w:t>H/A alocadas</w:t>
            </w:r>
          </w:p>
        </w:tc>
      </w:tr>
      <w:tr w:rsidR="004F4CC2" w:rsidRPr="00EC3CBC" w:rsidTr="00BC6905">
        <w:trPr>
          <w:trHeight w:val="413"/>
        </w:trPr>
        <w:tc>
          <w:tcPr>
            <w:tcW w:w="4396" w:type="dxa"/>
            <w:vMerge/>
          </w:tcPr>
          <w:p w:rsidR="004F4CC2" w:rsidRPr="00EC3CBC" w:rsidRDefault="004F4CC2" w:rsidP="001C19D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4CC2" w:rsidRPr="00EC3CBC" w:rsidRDefault="004F4CC2" w:rsidP="001C19D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F4CC2" w:rsidRPr="00EC3CBC" w:rsidRDefault="004F4CC2" w:rsidP="004F4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EC3CBC">
              <w:rPr>
                <w:sz w:val="24"/>
                <w:szCs w:val="24"/>
              </w:rPr>
              <w:t>eóricas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</w:tcBorders>
          </w:tcPr>
          <w:p w:rsidR="004F4CC2" w:rsidRPr="00EC3CBC" w:rsidRDefault="004F4CC2" w:rsidP="004F4CC2">
            <w:pPr>
              <w:jc w:val="center"/>
              <w:rPr>
                <w:sz w:val="24"/>
                <w:szCs w:val="24"/>
              </w:rPr>
            </w:pPr>
            <w:r w:rsidRPr="00EC3CBC">
              <w:rPr>
                <w:sz w:val="24"/>
                <w:szCs w:val="24"/>
              </w:rPr>
              <w:t>Práticas</w:t>
            </w:r>
            <w:r>
              <w:rPr>
                <w:sz w:val="24"/>
                <w:szCs w:val="24"/>
              </w:rPr>
              <w:t xml:space="preserve"> ou integr.</w:t>
            </w:r>
          </w:p>
        </w:tc>
      </w:tr>
      <w:tr w:rsidR="004F4CC2" w:rsidRPr="00EC3CBC" w:rsidTr="00BC6905">
        <w:trPr>
          <w:trHeight w:val="412"/>
        </w:trPr>
        <w:tc>
          <w:tcPr>
            <w:tcW w:w="4396" w:type="dxa"/>
            <w:vMerge/>
            <w:tcBorders>
              <w:bottom w:val="single" w:sz="24" w:space="0" w:color="auto"/>
            </w:tcBorders>
          </w:tcPr>
          <w:p w:rsidR="004F4CC2" w:rsidRPr="00EC3CBC" w:rsidRDefault="004F4CC2" w:rsidP="001C19D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24" w:space="0" w:color="auto"/>
            </w:tcBorders>
          </w:tcPr>
          <w:p w:rsidR="004F4CC2" w:rsidRPr="00EC3CBC" w:rsidRDefault="004F4CC2" w:rsidP="001C19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24" w:space="0" w:color="auto"/>
            </w:tcBorders>
          </w:tcPr>
          <w:p w:rsidR="004F4CC2" w:rsidRPr="00EC3CBC" w:rsidRDefault="004F4CC2" w:rsidP="004F4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Semestre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24" w:space="0" w:color="auto"/>
            </w:tcBorders>
          </w:tcPr>
          <w:p w:rsidR="004F4CC2" w:rsidRPr="00EC3CBC" w:rsidRDefault="004F4CC2" w:rsidP="001C1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</w:t>
            </w:r>
          </w:p>
        </w:tc>
        <w:tc>
          <w:tcPr>
            <w:tcW w:w="1134" w:type="dxa"/>
            <w:gridSpan w:val="2"/>
            <w:tcBorders>
              <w:bottom w:val="single" w:sz="24" w:space="0" w:color="auto"/>
            </w:tcBorders>
          </w:tcPr>
          <w:p w:rsidR="004F4CC2" w:rsidRPr="00EC3CBC" w:rsidRDefault="004F4CC2" w:rsidP="001C1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Semestre</w:t>
            </w:r>
          </w:p>
        </w:tc>
        <w:tc>
          <w:tcPr>
            <w:tcW w:w="1113" w:type="dxa"/>
            <w:tcBorders>
              <w:bottom w:val="single" w:sz="24" w:space="0" w:color="auto"/>
            </w:tcBorders>
          </w:tcPr>
          <w:p w:rsidR="004F4CC2" w:rsidRPr="00EC3CBC" w:rsidRDefault="004F4CC2" w:rsidP="001C1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</w:t>
            </w:r>
          </w:p>
        </w:tc>
      </w:tr>
      <w:tr w:rsidR="006911DE" w:rsidRPr="00A11849" w:rsidTr="00BC6905">
        <w:tc>
          <w:tcPr>
            <w:tcW w:w="4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911DE" w:rsidRDefault="006911DE" w:rsidP="00691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Renata Acelina Jayme Pires Perlin</w:t>
            </w:r>
            <w:r w:rsidR="004453FD">
              <w:rPr>
                <w:sz w:val="22"/>
                <w:szCs w:val="22"/>
              </w:rPr>
              <w:t xml:space="preserve"> (Coordenadora do Módulo)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6911DE" w:rsidRPr="00A11849" w:rsidRDefault="006911DE" w:rsidP="006911DE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</w:rPr>
              <w:t>Pediatria/CCS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6911DE" w:rsidRPr="00A11849" w:rsidRDefault="006911DE" w:rsidP="0069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4" w:space="0" w:color="auto"/>
              <w:bottom w:val="single" w:sz="24" w:space="0" w:color="auto"/>
            </w:tcBorders>
          </w:tcPr>
          <w:p w:rsidR="006911DE" w:rsidRPr="00A11849" w:rsidRDefault="006911DE" w:rsidP="00691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911DE" w:rsidRPr="00A11849" w:rsidRDefault="00411003" w:rsidP="0069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24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911DE" w:rsidRPr="00A11849" w:rsidRDefault="006911DE" w:rsidP="00691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57F7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/sem</w:t>
            </w:r>
          </w:p>
        </w:tc>
      </w:tr>
      <w:tr w:rsidR="006911DE" w:rsidRPr="00A11849" w:rsidTr="00BC6905">
        <w:tc>
          <w:tcPr>
            <w:tcW w:w="4396" w:type="dxa"/>
            <w:tcBorders>
              <w:top w:val="single" w:sz="24" w:space="0" w:color="auto"/>
            </w:tcBorders>
            <w:vAlign w:val="center"/>
          </w:tcPr>
          <w:p w:rsidR="006911DE" w:rsidRPr="007512AE" w:rsidRDefault="006911DE" w:rsidP="006911DE">
            <w:pPr>
              <w:rPr>
                <w:color w:val="000000"/>
                <w:sz w:val="24"/>
                <w:szCs w:val="24"/>
              </w:rPr>
            </w:pPr>
            <w:r w:rsidRPr="007512AE">
              <w:rPr>
                <w:color w:val="000000"/>
                <w:sz w:val="24"/>
                <w:szCs w:val="24"/>
              </w:rPr>
              <w:t xml:space="preserve">Anelise </w:t>
            </w:r>
            <w:proofErr w:type="spellStart"/>
            <w:r w:rsidRPr="007512AE">
              <w:rPr>
                <w:color w:val="000000"/>
                <w:sz w:val="24"/>
                <w:szCs w:val="24"/>
              </w:rPr>
              <w:t>Steglich</w:t>
            </w:r>
            <w:proofErr w:type="spellEnd"/>
            <w:r w:rsidRPr="007512AE">
              <w:rPr>
                <w:color w:val="000000"/>
                <w:sz w:val="24"/>
                <w:szCs w:val="24"/>
              </w:rPr>
              <w:t xml:space="preserve"> Souto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6911DE" w:rsidRPr="00A11849" w:rsidRDefault="006911DE" w:rsidP="006911DE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</w:rPr>
              <w:t>Pediatria/CCS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6911DE" w:rsidRPr="00A11849" w:rsidRDefault="006911DE" w:rsidP="006911D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6911DE" w:rsidRPr="00A11849" w:rsidRDefault="006911DE" w:rsidP="006911D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tcBorders>
              <w:top w:val="single" w:sz="24" w:space="0" w:color="auto"/>
              <w:right w:val="single" w:sz="6" w:space="0" w:color="auto"/>
            </w:tcBorders>
          </w:tcPr>
          <w:p w:rsidR="006911DE" w:rsidRPr="00A11849" w:rsidRDefault="006911DE" w:rsidP="006911D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124" w:type="dxa"/>
            <w:gridSpan w:val="2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6911DE" w:rsidRPr="00A11849" w:rsidRDefault="006911DE" w:rsidP="006911D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4,5/</w:t>
            </w:r>
            <w:proofErr w:type="spellStart"/>
            <w:r>
              <w:rPr>
                <w:sz w:val="24"/>
                <w:szCs w:val="24"/>
                <w:lang w:val="en-US"/>
              </w:rPr>
              <w:t>sem</w:t>
            </w:r>
            <w:proofErr w:type="spellEnd"/>
          </w:p>
        </w:tc>
      </w:tr>
      <w:tr w:rsidR="00411003" w:rsidRPr="00A11849" w:rsidTr="00BC6905"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003" w:rsidRPr="007512AE" w:rsidRDefault="00411003" w:rsidP="0041100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512AE">
              <w:rPr>
                <w:color w:val="000000"/>
                <w:sz w:val="24"/>
                <w:szCs w:val="24"/>
                <w:lang w:val="en-US"/>
              </w:rPr>
              <w:t>Aroldo</w:t>
            </w:r>
            <w:proofErr w:type="spellEnd"/>
            <w:r w:rsidRPr="007512A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12AE">
              <w:rPr>
                <w:color w:val="000000"/>
                <w:sz w:val="24"/>
                <w:szCs w:val="24"/>
                <w:lang w:val="en-US"/>
              </w:rPr>
              <w:t>Prohmann</w:t>
            </w:r>
            <w:proofErr w:type="spellEnd"/>
            <w:r w:rsidRPr="007512AE">
              <w:rPr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512AE">
              <w:rPr>
                <w:color w:val="000000"/>
                <w:sz w:val="24"/>
                <w:szCs w:val="24"/>
                <w:lang w:val="en-US"/>
              </w:rPr>
              <w:t>Carvalho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003" w:rsidRPr="00A11849" w:rsidRDefault="00411003" w:rsidP="00411003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</w:rPr>
              <w:t>Pediatria/CCS</w:t>
            </w:r>
          </w:p>
        </w:tc>
        <w:tc>
          <w:tcPr>
            <w:tcW w:w="1134" w:type="dxa"/>
          </w:tcPr>
          <w:p w:rsidR="00411003" w:rsidRPr="00A11849" w:rsidRDefault="00411003" w:rsidP="0041100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411003" w:rsidRPr="00A11849" w:rsidRDefault="00411003" w:rsidP="0041100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tcBorders>
              <w:right w:val="single" w:sz="6" w:space="0" w:color="auto"/>
            </w:tcBorders>
          </w:tcPr>
          <w:p w:rsidR="00411003" w:rsidRPr="00A11849" w:rsidRDefault="00411003" w:rsidP="004110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1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11003" w:rsidRPr="00A11849" w:rsidRDefault="00411003" w:rsidP="004110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2,6/</w:t>
            </w:r>
            <w:proofErr w:type="spellStart"/>
            <w:r>
              <w:rPr>
                <w:sz w:val="24"/>
                <w:szCs w:val="24"/>
                <w:lang w:val="en-US"/>
              </w:rPr>
              <w:t>sem</w:t>
            </w:r>
            <w:proofErr w:type="spellEnd"/>
          </w:p>
        </w:tc>
      </w:tr>
      <w:tr w:rsidR="00411003" w:rsidRPr="00411003" w:rsidTr="00BC6905"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003" w:rsidRPr="007512AE" w:rsidRDefault="00411003" w:rsidP="00411003">
            <w:pPr>
              <w:rPr>
                <w:color w:val="000000"/>
                <w:sz w:val="24"/>
                <w:szCs w:val="24"/>
              </w:rPr>
            </w:pPr>
            <w:r w:rsidRPr="00411003">
              <w:rPr>
                <w:color w:val="000000"/>
                <w:sz w:val="24"/>
                <w:szCs w:val="24"/>
              </w:rPr>
              <w:t xml:space="preserve">Camila Marques de </w:t>
            </w:r>
            <w:proofErr w:type="spellStart"/>
            <w:r w:rsidRPr="00411003">
              <w:rPr>
                <w:color w:val="000000"/>
                <w:sz w:val="24"/>
                <w:szCs w:val="24"/>
              </w:rPr>
              <w:t>Valois</w:t>
            </w:r>
            <w:proofErr w:type="spellEnd"/>
            <w:r w:rsidRPr="004110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003">
              <w:rPr>
                <w:color w:val="000000"/>
                <w:sz w:val="24"/>
                <w:szCs w:val="24"/>
              </w:rPr>
              <w:t>Lanzarin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003" w:rsidRPr="00411003" w:rsidRDefault="00411003" w:rsidP="00411003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Pediatria/CCS</w:t>
            </w:r>
          </w:p>
        </w:tc>
        <w:tc>
          <w:tcPr>
            <w:tcW w:w="1134" w:type="dxa"/>
          </w:tcPr>
          <w:p w:rsidR="00411003" w:rsidRPr="00411003" w:rsidRDefault="00411003" w:rsidP="00411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1003" w:rsidRPr="00411003" w:rsidRDefault="00411003" w:rsidP="00411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6" w:space="0" w:color="auto"/>
            </w:tcBorders>
          </w:tcPr>
          <w:p w:rsidR="00411003" w:rsidRPr="00411003" w:rsidRDefault="002257F7" w:rsidP="00411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11003" w:rsidRPr="00411003" w:rsidRDefault="002257F7" w:rsidP="00411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5,0/sem</w:t>
            </w:r>
          </w:p>
        </w:tc>
      </w:tr>
      <w:tr w:rsidR="00411003" w:rsidRPr="00A11849" w:rsidTr="00BC6905"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003" w:rsidRPr="007512AE" w:rsidRDefault="00411003" w:rsidP="00411003">
            <w:pPr>
              <w:rPr>
                <w:color w:val="000000"/>
                <w:sz w:val="24"/>
                <w:szCs w:val="24"/>
              </w:rPr>
            </w:pPr>
            <w:r w:rsidRPr="007512AE">
              <w:rPr>
                <w:color w:val="000000"/>
                <w:sz w:val="24"/>
                <w:szCs w:val="24"/>
                <w:lang w:val="en-US"/>
              </w:rPr>
              <w:t>Carlos Eduardo Andrade Pinheiro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003" w:rsidRPr="00A11849" w:rsidRDefault="00411003" w:rsidP="00411003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</w:rPr>
              <w:t>Pediatria/CCS</w:t>
            </w:r>
          </w:p>
        </w:tc>
        <w:tc>
          <w:tcPr>
            <w:tcW w:w="1134" w:type="dxa"/>
          </w:tcPr>
          <w:p w:rsidR="00411003" w:rsidRPr="00A11849" w:rsidRDefault="00411003" w:rsidP="0041100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411003" w:rsidRPr="00A11849" w:rsidRDefault="00411003" w:rsidP="0041100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tcBorders>
              <w:right w:val="single" w:sz="6" w:space="0" w:color="auto"/>
            </w:tcBorders>
          </w:tcPr>
          <w:p w:rsidR="00411003" w:rsidRPr="00A11849" w:rsidRDefault="00411003" w:rsidP="004110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1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11003" w:rsidRPr="00A11849" w:rsidRDefault="00411003" w:rsidP="004110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8,7/</w:t>
            </w:r>
            <w:proofErr w:type="spellStart"/>
            <w:r>
              <w:rPr>
                <w:sz w:val="24"/>
                <w:szCs w:val="24"/>
                <w:lang w:val="en-US"/>
              </w:rPr>
              <w:t>sem</w:t>
            </w:r>
            <w:proofErr w:type="spellEnd"/>
          </w:p>
        </w:tc>
      </w:tr>
      <w:tr w:rsidR="00411003" w:rsidRPr="00A11849" w:rsidTr="00BC6905"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003" w:rsidRPr="007512AE" w:rsidRDefault="00411003" w:rsidP="00411003">
            <w:pPr>
              <w:rPr>
                <w:color w:val="000000"/>
                <w:sz w:val="24"/>
                <w:szCs w:val="24"/>
              </w:rPr>
            </w:pPr>
            <w:r w:rsidRPr="007512AE">
              <w:rPr>
                <w:color w:val="000000"/>
                <w:sz w:val="24"/>
                <w:szCs w:val="24"/>
                <w:lang w:val="en-US"/>
              </w:rPr>
              <w:t>Denise Neves Pereira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003" w:rsidRPr="00A11849" w:rsidRDefault="00411003" w:rsidP="00411003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</w:rPr>
              <w:t xml:space="preserve">Pediatria/CCS </w:t>
            </w:r>
          </w:p>
        </w:tc>
        <w:tc>
          <w:tcPr>
            <w:tcW w:w="1134" w:type="dxa"/>
          </w:tcPr>
          <w:p w:rsidR="00411003" w:rsidRPr="00A11849" w:rsidRDefault="002257F7" w:rsidP="004110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 w:rsidR="0041100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411003" w:rsidRPr="00A11849" w:rsidRDefault="00411003" w:rsidP="004110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5541CC">
              <w:rPr>
                <w:sz w:val="24"/>
                <w:szCs w:val="24"/>
                <w:lang w:val="en-US"/>
              </w:rPr>
              <w:t>,0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sem</w:t>
            </w:r>
            <w:proofErr w:type="spellEnd"/>
          </w:p>
        </w:tc>
        <w:tc>
          <w:tcPr>
            <w:tcW w:w="1123" w:type="dxa"/>
            <w:tcBorders>
              <w:right w:val="single" w:sz="6" w:space="0" w:color="auto"/>
            </w:tcBorders>
          </w:tcPr>
          <w:p w:rsidR="00411003" w:rsidRPr="00A11849" w:rsidRDefault="00411003" w:rsidP="004110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1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11003" w:rsidRPr="00A11849" w:rsidRDefault="00411003" w:rsidP="004110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2,3/</w:t>
            </w:r>
            <w:proofErr w:type="spellStart"/>
            <w:r>
              <w:rPr>
                <w:sz w:val="24"/>
                <w:szCs w:val="24"/>
                <w:lang w:val="en-US"/>
              </w:rPr>
              <w:t>sem</w:t>
            </w:r>
            <w:proofErr w:type="spellEnd"/>
          </w:p>
        </w:tc>
      </w:tr>
      <w:tr w:rsidR="00411003" w:rsidRPr="00A11849" w:rsidTr="00BC6905"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003" w:rsidRPr="007512AE" w:rsidRDefault="00411003" w:rsidP="004110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003" w:rsidRPr="00A11849" w:rsidRDefault="00411003" w:rsidP="0041100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11003" w:rsidRPr="00A11849" w:rsidRDefault="00411003" w:rsidP="0041100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411003" w:rsidRPr="00A11849" w:rsidRDefault="00411003" w:rsidP="0041100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tcBorders>
              <w:right w:val="single" w:sz="6" w:space="0" w:color="auto"/>
            </w:tcBorders>
          </w:tcPr>
          <w:p w:rsidR="00411003" w:rsidRPr="00A11849" w:rsidRDefault="00411003" w:rsidP="0041100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11003" w:rsidRPr="00A11849" w:rsidRDefault="00411003" w:rsidP="0041100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453FD" w:rsidRPr="00BC6905" w:rsidTr="00BC6905"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3FD" w:rsidRPr="007512AE" w:rsidRDefault="004453FD" w:rsidP="004453FD">
            <w:pPr>
              <w:rPr>
                <w:color w:val="000000"/>
                <w:sz w:val="24"/>
                <w:szCs w:val="24"/>
              </w:rPr>
            </w:pPr>
            <w:r w:rsidRPr="007512AE">
              <w:rPr>
                <w:color w:val="000000"/>
                <w:sz w:val="24"/>
                <w:szCs w:val="24"/>
              </w:rPr>
              <w:t xml:space="preserve">Luiz Roberto </w:t>
            </w:r>
            <w:proofErr w:type="spellStart"/>
            <w:r w:rsidRPr="007512AE">
              <w:rPr>
                <w:color w:val="000000"/>
                <w:sz w:val="24"/>
                <w:szCs w:val="24"/>
              </w:rPr>
              <w:t>Agea</w:t>
            </w:r>
            <w:proofErr w:type="spellEnd"/>
            <w:r w:rsidRPr="007512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12AE">
              <w:rPr>
                <w:color w:val="000000"/>
                <w:sz w:val="24"/>
                <w:szCs w:val="24"/>
              </w:rPr>
              <w:t>Cútolo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53FD" w:rsidRPr="00A11849" w:rsidRDefault="004453FD" w:rsidP="004453FD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</w:rPr>
              <w:t>Pediatria/CCS</w:t>
            </w:r>
          </w:p>
        </w:tc>
        <w:tc>
          <w:tcPr>
            <w:tcW w:w="1134" w:type="dxa"/>
          </w:tcPr>
          <w:p w:rsidR="004453FD" w:rsidRPr="00A11849" w:rsidRDefault="004453FD" w:rsidP="004453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23 </w:t>
            </w:r>
          </w:p>
        </w:tc>
        <w:tc>
          <w:tcPr>
            <w:tcW w:w="993" w:type="dxa"/>
          </w:tcPr>
          <w:p w:rsidR="004453FD" w:rsidRPr="00A11849" w:rsidRDefault="004453FD" w:rsidP="004453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5541CC">
              <w:rPr>
                <w:sz w:val="24"/>
                <w:szCs w:val="24"/>
                <w:lang w:val="en-US"/>
              </w:rPr>
              <w:t>,0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sem</w:t>
            </w:r>
            <w:proofErr w:type="spellEnd"/>
          </w:p>
        </w:tc>
        <w:tc>
          <w:tcPr>
            <w:tcW w:w="1123" w:type="dxa"/>
            <w:tcBorders>
              <w:right w:val="single" w:sz="6" w:space="0" w:color="auto"/>
            </w:tcBorders>
          </w:tcPr>
          <w:p w:rsidR="004453FD" w:rsidRPr="00A11849" w:rsidRDefault="004453FD" w:rsidP="004453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1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453FD" w:rsidRPr="00A11849" w:rsidRDefault="004453FD" w:rsidP="004453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4,0/</w:t>
            </w:r>
            <w:proofErr w:type="spellStart"/>
            <w:r>
              <w:rPr>
                <w:sz w:val="24"/>
                <w:szCs w:val="24"/>
                <w:lang w:val="en-US"/>
              </w:rPr>
              <w:t>sem</w:t>
            </w:r>
            <w:proofErr w:type="spellEnd"/>
          </w:p>
        </w:tc>
      </w:tr>
      <w:tr w:rsidR="004453FD" w:rsidRPr="00A11849" w:rsidTr="00BC6905"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3FD" w:rsidRPr="007512AE" w:rsidRDefault="004453FD" w:rsidP="004453FD">
            <w:pPr>
              <w:rPr>
                <w:color w:val="000000"/>
                <w:sz w:val="24"/>
                <w:szCs w:val="24"/>
              </w:rPr>
            </w:pPr>
            <w:r w:rsidRPr="00BC6905">
              <w:rPr>
                <w:color w:val="000000"/>
                <w:sz w:val="24"/>
                <w:szCs w:val="24"/>
              </w:rPr>
              <w:t>Jaqueline Cavalcanti de Albuquerque Ratier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53FD" w:rsidRPr="00A11849" w:rsidRDefault="004453FD" w:rsidP="004453FD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</w:rPr>
              <w:t>Pediatria/CCS</w:t>
            </w:r>
          </w:p>
        </w:tc>
        <w:tc>
          <w:tcPr>
            <w:tcW w:w="1134" w:type="dxa"/>
          </w:tcPr>
          <w:p w:rsidR="004453FD" w:rsidRPr="00BC6905" w:rsidRDefault="004453FD" w:rsidP="00445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453FD" w:rsidRPr="00BC6905" w:rsidRDefault="004453FD" w:rsidP="00445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6" w:space="0" w:color="auto"/>
            </w:tcBorders>
          </w:tcPr>
          <w:p w:rsidR="004453FD" w:rsidRPr="00BC6905" w:rsidRDefault="004453FD" w:rsidP="00445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453FD" w:rsidRPr="00BC6905" w:rsidRDefault="004453FD" w:rsidP="00445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2,0/sem</w:t>
            </w:r>
          </w:p>
        </w:tc>
      </w:tr>
      <w:tr w:rsidR="004453FD" w:rsidRPr="00A11849" w:rsidTr="00BC6905"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3FD" w:rsidRPr="007512AE" w:rsidRDefault="004453FD" w:rsidP="004453FD">
            <w:pPr>
              <w:rPr>
                <w:color w:val="000000"/>
                <w:sz w:val="24"/>
                <w:szCs w:val="24"/>
              </w:rPr>
            </w:pPr>
            <w:r w:rsidRPr="007512AE">
              <w:rPr>
                <w:color w:val="000000"/>
                <w:sz w:val="24"/>
                <w:szCs w:val="24"/>
              </w:rPr>
              <w:t>Maurício José Lopes Pereima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53FD" w:rsidRPr="00A11849" w:rsidRDefault="004453FD" w:rsidP="004453FD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</w:rPr>
              <w:t>Pediatria/CCS</w:t>
            </w:r>
          </w:p>
        </w:tc>
        <w:tc>
          <w:tcPr>
            <w:tcW w:w="1134" w:type="dxa"/>
          </w:tcPr>
          <w:p w:rsidR="004453FD" w:rsidRPr="00A11849" w:rsidRDefault="004453FD" w:rsidP="004453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23 </w:t>
            </w:r>
          </w:p>
        </w:tc>
        <w:tc>
          <w:tcPr>
            <w:tcW w:w="993" w:type="dxa"/>
          </w:tcPr>
          <w:p w:rsidR="004453FD" w:rsidRPr="00A11849" w:rsidRDefault="004453FD" w:rsidP="004453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5541CC">
              <w:rPr>
                <w:sz w:val="24"/>
                <w:szCs w:val="24"/>
                <w:lang w:val="en-US"/>
              </w:rPr>
              <w:t>,0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sem</w:t>
            </w:r>
            <w:proofErr w:type="spellEnd"/>
          </w:p>
        </w:tc>
        <w:tc>
          <w:tcPr>
            <w:tcW w:w="1123" w:type="dxa"/>
            <w:tcBorders>
              <w:right w:val="single" w:sz="6" w:space="0" w:color="auto"/>
            </w:tcBorders>
          </w:tcPr>
          <w:p w:rsidR="004453FD" w:rsidRPr="00A11849" w:rsidRDefault="004453FD" w:rsidP="004453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1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453FD" w:rsidRPr="00A11849" w:rsidRDefault="004453FD" w:rsidP="004453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5,0/</w:t>
            </w:r>
            <w:proofErr w:type="spellStart"/>
            <w:r>
              <w:rPr>
                <w:sz w:val="24"/>
                <w:szCs w:val="24"/>
                <w:lang w:val="en-US"/>
              </w:rPr>
              <w:t>sem</w:t>
            </w:r>
            <w:proofErr w:type="spellEnd"/>
          </w:p>
        </w:tc>
      </w:tr>
      <w:tr w:rsidR="004453FD" w:rsidRPr="00A11849" w:rsidTr="00E115F0"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3FD" w:rsidRPr="007512AE" w:rsidRDefault="004453FD" w:rsidP="004453FD">
            <w:pPr>
              <w:rPr>
                <w:color w:val="000000"/>
                <w:sz w:val="24"/>
                <w:szCs w:val="24"/>
              </w:rPr>
            </w:pPr>
            <w:r w:rsidRPr="007512AE">
              <w:rPr>
                <w:color w:val="000000"/>
                <w:sz w:val="24"/>
                <w:szCs w:val="24"/>
              </w:rPr>
              <w:t>Nilzete Liberato Bresolin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53FD" w:rsidRPr="00A11849" w:rsidRDefault="004453FD" w:rsidP="004453FD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</w:rPr>
              <w:t>Pediatria/CCS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4453FD" w:rsidRPr="00A11849" w:rsidRDefault="004453FD" w:rsidP="004453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4453FD" w:rsidRPr="00A11849" w:rsidRDefault="004453FD" w:rsidP="004453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tcBorders>
              <w:bottom w:val="single" w:sz="6" w:space="0" w:color="auto"/>
              <w:right w:val="single" w:sz="6" w:space="0" w:color="auto"/>
            </w:tcBorders>
          </w:tcPr>
          <w:p w:rsidR="004453FD" w:rsidRPr="00A11849" w:rsidRDefault="004453FD" w:rsidP="004453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1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FD" w:rsidRPr="00A11849" w:rsidRDefault="004453FD" w:rsidP="004453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4,0/</w:t>
            </w:r>
            <w:proofErr w:type="spellStart"/>
            <w:r>
              <w:rPr>
                <w:sz w:val="24"/>
                <w:szCs w:val="24"/>
                <w:lang w:val="en-US"/>
              </w:rPr>
              <w:t>sem</w:t>
            </w:r>
            <w:proofErr w:type="spellEnd"/>
          </w:p>
        </w:tc>
      </w:tr>
      <w:tr w:rsidR="004453FD" w:rsidRPr="00A11849" w:rsidTr="00BC6905"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3FD" w:rsidRPr="007512AE" w:rsidRDefault="004453FD" w:rsidP="004453F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512AE">
              <w:rPr>
                <w:color w:val="000000"/>
                <w:sz w:val="24"/>
                <w:szCs w:val="24"/>
                <w:lang w:val="en-US"/>
              </w:rPr>
              <w:t>Sônia</w:t>
            </w:r>
            <w:proofErr w:type="spellEnd"/>
            <w:r w:rsidRPr="007512AE">
              <w:rPr>
                <w:color w:val="000000"/>
                <w:sz w:val="24"/>
                <w:szCs w:val="24"/>
                <w:lang w:val="en-US"/>
              </w:rPr>
              <w:t xml:space="preserve"> Maria de </w:t>
            </w:r>
            <w:proofErr w:type="spellStart"/>
            <w:r w:rsidRPr="007512AE">
              <w:rPr>
                <w:color w:val="000000"/>
                <w:sz w:val="24"/>
                <w:szCs w:val="24"/>
                <w:lang w:val="en-US"/>
              </w:rPr>
              <w:t>Faria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53FD" w:rsidRPr="00A11849" w:rsidRDefault="004453FD" w:rsidP="004453FD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</w:rPr>
              <w:t>Prof. convidada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4453FD" w:rsidRPr="00A11849" w:rsidRDefault="004453FD" w:rsidP="004453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4453FD" w:rsidRPr="00A11849" w:rsidRDefault="004453FD" w:rsidP="004453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tcBorders>
              <w:bottom w:val="single" w:sz="6" w:space="0" w:color="auto"/>
              <w:right w:val="single" w:sz="6" w:space="0" w:color="auto"/>
            </w:tcBorders>
          </w:tcPr>
          <w:p w:rsidR="004453FD" w:rsidRPr="00A11849" w:rsidRDefault="004453FD" w:rsidP="004453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1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3FD" w:rsidRPr="00A11849" w:rsidRDefault="004453FD" w:rsidP="004453F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11,7/</w:t>
            </w:r>
            <w:proofErr w:type="spellStart"/>
            <w:r>
              <w:rPr>
                <w:sz w:val="24"/>
                <w:szCs w:val="24"/>
                <w:lang w:val="en-US"/>
              </w:rPr>
              <w:t>sem</w:t>
            </w:r>
            <w:proofErr w:type="spellEnd"/>
          </w:p>
        </w:tc>
      </w:tr>
    </w:tbl>
    <w:p w:rsidR="009A522A" w:rsidRDefault="009A522A" w:rsidP="009A522A">
      <w:pPr>
        <w:rPr>
          <w:sz w:val="24"/>
          <w:szCs w:val="24"/>
          <w:lang w:val="en-US"/>
        </w:rPr>
      </w:pPr>
    </w:p>
    <w:p w:rsidR="00A6302E" w:rsidRPr="00A11849" w:rsidRDefault="00A6302E" w:rsidP="009A522A">
      <w:pPr>
        <w:rPr>
          <w:sz w:val="24"/>
          <w:szCs w:val="24"/>
          <w:lang w:val="en-US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931"/>
      </w:tblGrid>
      <w:tr w:rsidR="00BD17A4" w:rsidRPr="00BD17A4" w:rsidTr="001A553D">
        <w:tc>
          <w:tcPr>
            <w:tcW w:w="10349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BD17A4" w:rsidRPr="00BD17A4" w:rsidRDefault="00BD17A4" w:rsidP="00BD17A4">
            <w:pPr>
              <w:rPr>
                <w:sz w:val="24"/>
                <w:szCs w:val="24"/>
              </w:rPr>
            </w:pPr>
            <w:r w:rsidRPr="00BD17A4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V</w:t>
            </w:r>
            <w:r w:rsidRPr="00BD17A4">
              <w:rPr>
                <w:b/>
                <w:sz w:val="24"/>
                <w:szCs w:val="24"/>
              </w:rPr>
              <w:t>. PRÉ-REQUISITO(S)</w:t>
            </w:r>
            <w:r w:rsidR="00A6302E">
              <w:rPr>
                <w:b/>
                <w:sz w:val="24"/>
                <w:szCs w:val="24"/>
              </w:rPr>
              <w:t xml:space="preserve"> OBRIGATÓRIO(S)</w:t>
            </w:r>
          </w:p>
        </w:tc>
      </w:tr>
      <w:tr w:rsidR="00BD17A4" w:rsidRPr="00BD17A4" w:rsidTr="001A553D">
        <w:tc>
          <w:tcPr>
            <w:tcW w:w="1418" w:type="dxa"/>
            <w:tcBorders>
              <w:top w:val="nil"/>
            </w:tcBorders>
          </w:tcPr>
          <w:p w:rsidR="00BD17A4" w:rsidRPr="00BD17A4" w:rsidRDefault="00BD17A4" w:rsidP="00BD17A4">
            <w:pPr>
              <w:jc w:val="center"/>
              <w:rPr>
                <w:b/>
                <w:sz w:val="24"/>
                <w:szCs w:val="24"/>
              </w:rPr>
            </w:pPr>
            <w:r w:rsidRPr="00BD17A4">
              <w:rPr>
                <w:b/>
                <w:sz w:val="24"/>
                <w:szCs w:val="24"/>
              </w:rPr>
              <w:t xml:space="preserve">Código </w:t>
            </w:r>
          </w:p>
        </w:tc>
        <w:tc>
          <w:tcPr>
            <w:tcW w:w="8931" w:type="dxa"/>
            <w:tcBorders>
              <w:top w:val="nil"/>
            </w:tcBorders>
          </w:tcPr>
          <w:p w:rsidR="00BD17A4" w:rsidRPr="00BD17A4" w:rsidRDefault="00BD17A4" w:rsidP="00BD17A4">
            <w:pPr>
              <w:rPr>
                <w:b/>
                <w:sz w:val="24"/>
                <w:szCs w:val="24"/>
              </w:rPr>
            </w:pPr>
            <w:r w:rsidRPr="00BD17A4">
              <w:rPr>
                <w:b/>
                <w:sz w:val="24"/>
                <w:szCs w:val="24"/>
              </w:rPr>
              <w:t>Nome do Módulo</w:t>
            </w:r>
          </w:p>
        </w:tc>
      </w:tr>
      <w:tr w:rsidR="00BD17A4" w:rsidRPr="00BD17A4" w:rsidTr="001A553D">
        <w:tc>
          <w:tcPr>
            <w:tcW w:w="1418" w:type="dxa"/>
            <w:tcBorders>
              <w:top w:val="nil"/>
            </w:tcBorders>
          </w:tcPr>
          <w:p w:rsidR="00BD17A4" w:rsidRPr="00925C1D" w:rsidRDefault="00804977" w:rsidP="00BD17A4">
            <w:pPr>
              <w:rPr>
                <w:sz w:val="24"/>
                <w:szCs w:val="24"/>
                <w:lang w:val="en-US"/>
              </w:rPr>
            </w:pPr>
            <w:r w:rsidRPr="00925C1D">
              <w:rPr>
                <w:sz w:val="24"/>
                <w:szCs w:val="24"/>
                <w:lang w:val="en-US"/>
              </w:rPr>
              <w:t>MED7027</w:t>
            </w:r>
          </w:p>
          <w:p w:rsidR="007127B3" w:rsidRPr="00925C1D" w:rsidRDefault="007127B3" w:rsidP="00BD17A4">
            <w:pPr>
              <w:rPr>
                <w:sz w:val="24"/>
                <w:szCs w:val="24"/>
                <w:lang w:val="en-US"/>
              </w:rPr>
            </w:pPr>
            <w:r w:rsidRPr="00925C1D">
              <w:rPr>
                <w:sz w:val="24"/>
                <w:szCs w:val="24"/>
                <w:lang w:val="en-US"/>
              </w:rPr>
              <w:t>MED7023</w:t>
            </w:r>
          </w:p>
          <w:p w:rsidR="007127B3" w:rsidRPr="00925C1D" w:rsidRDefault="007127B3" w:rsidP="00BD17A4">
            <w:pPr>
              <w:rPr>
                <w:sz w:val="24"/>
                <w:szCs w:val="24"/>
                <w:lang w:val="en-US"/>
              </w:rPr>
            </w:pPr>
            <w:r w:rsidRPr="00925C1D">
              <w:rPr>
                <w:sz w:val="24"/>
                <w:szCs w:val="24"/>
                <w:lang w:val="en-US"/>
              </w:rPr>
              <w:lastRenderedPageBreak/>
              <w:t>MED7019</w:t>
            </w:r>
          </w:p>
          <w:p w:rsidR="007127B3" w:rsidRPr="00925C1D" w:rsidRDefault="007127B3" w:rsidP="00BD17A4">
            <w:pPr>
              <w:rPr>
                <w:sz w:val="24"/>
                <w:szCs w:val="24"/>
                <w:lang w:val="en-US"/>
              </w:rPr>
            </w:pPr>
            <w:r w:rsidRPr="00925C1D">
              <w:rPr>
                <w:sz w:val="24"/>
                <w:szCs w:val="24"/>
                <w:lang w:val="en-US"/>
              </w:rPr>
              <w:t>MED7015</w:t>
            </w:r>
          </w:p>
          <w:p w:rsidR="007127B3" w:rsidRPr="00925C1D" w:rsidRDefault="007127B3" w:rsidP="00BD17A4">
            <w:pPr>
              <w:rPr>
                <w:sz w:val="24"/>
                <w:szCs w:val="24"/>
                <w:lang w:val="en-US"/>
              </w:rPr>
            </w:pPr>
            <w:r w:rsidRPr="00925C1D">
              <w:rPr>
                <w:sz w:val="24"/>
                <w:szCs w:val="24"/>
                <w:lang w:val="en-US"/>
              </w:rPr>
              <w:t>MED7011</w:t>
            </w:r>
          </w:p>
          <w:p w:rsidR="007127B3" w:rsidRPr="00925C1D" w:rsidRDefault="007127B3" w:rsidP="00BD17A4">
            <w:pPr>
              <w:rPr>
                <w:sz w:val="24"/>
                <w:szCs w:val="24"/>
                <w:lang w:val="en-US"/>
              </w:rPr>
            </w:pPr>
            <w:r w:rsidRPr="00925C1D">
              <w:rPr>
                <w:sz w:val="24"/>
                <w:szCs w:val="24"/>
                <w:lang w:val="en-US"/>
              </w:rPr>
              <w:t>MED7007</w:t>
            </w:r>
          </w:p>
          <w:p w:rsidR="007127B3" w:rsidRPr="00804977" w:rsidRDefault="007127B3" w:rsidP="00BD17A4">
            <w:pPr>
              <w:rPr>
                <w:sz w:val="24"/>
                <w:szCs w:val="24"/>
              </w:rPr>
            </w:pPr>
            <w:r w:rsidRPr="007127B3">
              <w:rPr>
                <w:sz w:val="24"/>
                <w:szCs w:val="24"/>
              </w:rPr>
              <w:t>MED7003</w:t>
            </w:r>
          </w:p>
        </w:tc>
        <w:tc>
          <w:tcPr>
            <w:tcW w:w="8931" w:type="dxa"/>
            <w:tcBorders>
              <w:top w:val="nil"/>
            </w:tcBorders>
          </w:tcPr>
          <w:p w:rsidR="00BD17A4" w:rsidRPr="00804977" w:rsidRDefault="00804977" w:rsidP="00BD17A4">
            <w:pPr>
              <w:jc w:val="both"/>
              <w:rPr>
                <w:sz w:val="24"/>
                <w:szCs w:val="24"/>
              </w:rPr>
            </w:pPr>
            <w:r w:rsidRPr="00804977">
              <w:rPr>
                <w:sz w:val="24"/>
                <w:szCs w:val="24"/>
              </w:rPr>
              <w:lastRenderedPageBreak/>
              <w:t>Internato Médico I - Saúde da Criança</w:t>
            </w:r>
          </w:p>
          <w:p w:rsidR="00BD17A4" w:rsidRDefault="007127B3" w:rsidP="00BD17A4">
            <w:pPr>
              <w:jc w:val="both"/>
              <w:rPr>
                <w:sz w:val="24"/>
                <w:szCs w:val="24"/>
              </w:rPr>
            </w:pPr>
            <w:r w:rsidRPr="007127B3">
              <w:rPr>
                <w:sz w:val="24"/>
                <w:szCs w:val="24"/>
              </w:rPr>
              <w:t>Saúde da Criança VI</w:t>
            </w:r>
          </w:p>
          <w:p w:rsidR="007127B3" w:rsidRDefault="007127B3" w:rsidP="00BD17A4">
            <w:pPr>
              <w:jc w:val="both"/>
              <w:rPr>
                <w:sz w:val="24"/>
                <w:szCs w:val="24"/>
              </w:rPr>
            </w:pPr>
            <w:r w:rsidRPr="007127B3">
              <w:rPr>
                <w:sz w:val="24"/>
                <w:szCs w:val="24"/>
              </w:rPr>
              <w:lastRenderedPageBreak/>
              <w:t>Saúde da Criança V</w:t>
            </w:r>
          </w:p>
          <w:p w:rsidR="007127B3" w:rsidRDefault="007127B3" w:rsidP="00BD17A4">
            <w:pPr>
              <w:jc w:val="both"/>
              <w:rPr>
                <w:sz w:val="24"/>
                <w:szCs w:val="24"/>
              </w:rPr>
            </w:pPr>
            <w:r w:rsidRPr="007127B3">
              <w:rPr>
                <w:sz w:val="24"/>
                <w:szCs w:val="24"/>
              </w:rPr>
              <w:t>Saúde da Criança IV</w:t>
            </w:r>
          </w:p>
          <w:p w:rsidR="007127B3" w:rsidRDefault="007127B3" w:rsidP="00BD17A4">
            <w:pPr>
              <w:jc w:val="both"/>
              <w:rPr>
                <w:sz w:val="24"/>
                <w:szCs w:val="24"/>
              </w:rPr>
            </w:pPr>
            <w:r w:rsidRPr="007127B3">
              <w:rPr>
                <w:sz w:val="24"/>
                <w:szCs w:val="24"/>
              </w:rPr>
              <w:t>Saúde da Criança III</w:t>
            </w:r>
          </w:p>
          <w:p w:rsidR="007127B3" w:rsidRDefault="007127B3" w:rsidP="00BD17A4">
            <w:pPr>
              <w:jc w:val="both"/>
              <w:rPr>
                <w:sz w:val="24"/>
                <w:szCs w:val="24"/>
              </w:rPr>
            </w:pPr>
            <w:r w:rsidRPr="007127B3">
              <w:rPr>
                <w:sz w:val="24"/>
                <w:szCs w:val="24"/>
              </w:rPr>
              <w:t>Saúde da Criança II</w:t>
            </w:r>
          </w:p>
          <w:p w:rsidR="007127B3" w:rsidRPr="00804977" w:rsidRDefault="007127B3" w:rsidP="00BD17A4">
            <w:pPr>
              <w:jc w:val="both"/>
              <w:rPr>
                <w:sz w:val="24"/>
                <w:szCs w:val="24"/>
              </w:rPr>
            </w:pPr>
            <w:r w:rsidRPr="007127B3">
              <w:rPr>
                <w:sz w:val="24"/>
                <w:szCs w:val="24"/>
              </w:rPr>
              <w:t>Saúde da Criança I</w:t>
            </w:r>
          </w:p>
        </w:tc>
      </w:tr>
    </w:tbl>
    <w:p w:rsidR="00BD17A4" w:rsidRPr="000D4F67" w:rsidRDefault="00BD17A4" w:rsidP="009A522A">
      <w:pPr>
        <w:rPr>
          <w:rFonts w:ascii="Arial" w:hAnsi="Arial" w:cs="Arial"/>
          <w:color w:val="00B050"/>
          <w:sz w:val="24"/>
          <w:szCs w:val="24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9A522A" w:rsidTr="00533C39"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:rsidR="009A522A" w:rsidRDefault="00BD17A4" w:rsidP="001C19D9">
            <w:pPr>
              <w:pStyle w:val="Ttulo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9A522A">
              <w:rPr>
                <w:rFonts w:ascii="Times New Roman" w:hAnsi="Times New Roman"/>
                <w:sz w:val="24"/>
                <w:szCs w:val="24"/>
              </w:rPr>
              <w:t>. OBJETIVOS</w:t>
            </w:r>
          </w:p>
        </w:tc>
      </w:tr>
      <w:tr w:rsidR="00533C39" w:rsidRPr="006911DE" w:rsidTr="00533C39">
        <w:tc>
          <w:tcPr>
            <w:tcW w:w="10349" w:type="dxa"/>
            <w:tcBorders>
              <w:top w:val="nil"/>
            </w:tcBorders>
          </w:tcPr>
          <w:p w:rsidR="004859C9" w:rsidRPr="006911DE" w:rsidRDefault="004859C9" w:rsidP="006911DE">
            <w:pPr>
              <w:textAlignment w:val="baseline"/>
              <w:rPr>
                <w:sz w:val="24"/>
                <w:szCs w:val="24"/>
              </w:rPr>
            </w:pPr>
            <w:r w:rsidRPr="006911DE">
              <w:rPr>
                <w:sz w:val="24"/>
                <w:szCs w:val="24"/>
              </w:rPr>
              <w:t>Ao término do Internato</w:t>
            </w:r>
            <w:r w:rsidR="00A6302E">
              <w:rPr>
                <w:sz w:val="24"/>
                <w:szCs w:val="24"/>
              </w:rPr>
              <w:t xml:space="preserve"> </w:t>
            </w:r>
            <w:r w:rsidR="00A6302E" w:rsidRPr="006911DE">
              <w:rPr>
                <w:sz w:val="24"/>
                <w:szCs w:val="24"/>
              </w:rPr>
              <w:t>III</w:t>
            </w:r>
            <w:r w:rsidRPr="006911DE">
              <w:rPr>
                <w:sz w:val="24"/>
                <w:szCs w:val="24"/>
              </w:rPr>
              <w:t xml:space="preserve"> em Saúde da Criança, o interno deve ser capaz de:</w:t>
            </w:r>
          </w:p>
          <w:p w:rsidR="004859C9" w:rsidRPr="006911DE" w:rsidRDefault="004859C9" w:rsidP="006911DE">
            <w:pPr>
              <w:numPr>
                <w:ilvl w:val="0"/>
                <w:numId w:val="9"/>
              </w:numPr>
              <w:textAlignment w:val="baseline"/>
              <w:rPr>
                <w:sz w:val="24"/>
                <w:szCs w:val="24"/>
              </w:rPr>
            </w:pPr>
            <w:r w:rsidRPr="006911DE">
              <w:rPr>
                <w:sz w:val="24"/>
                <w:szCs w:val="24"/>
              </w:rPr>
              <w:t>Realizar anamnese e exame físico da criança nas diferentes fases de desenvolvimento;</w:t>
            </w:r>
          </w:p>
          <w:p w:rsidR="004859C9" w:rsidRPr="006911DE" w:rsidRDefault="004859C9" w:rsidP="006911DE">
            <w:pPr>
              <w:numPr>
                <w:ilvl w:val="0"/>
                <w:numId w:val="9"/>
              </w:numPr>
              <w:textAlignment w:val="baseline"/>
              <w:rPr>
                <w:sz w:val="24"/>
                <w:szCs w:val="24"/>
              </w:rPr>
            </w:pPr>
            <w:r w:rsidRPr="006911DE">
              <w:rPr>
                <w:sz w:val="24"/>
                <w:szCs w:val="24"/>
              </w:rPr>
              <w:t>Desenvolver raciocínio clínico baseado no anamnese e exame físico, formulando hipóteses diagnósticas fundamentadas e indicando os exames complementares estritamente necessários para sua elucidação;</w:t>
            </w:r>
          </w:p>
          <w:p w:rsidR="004859C9" w:rsidRPr="006911DE" w:rsidRDefault="004859C9" w:rsidP="006911DE">
            <w:pPr>
              <w:numPr>
                <w:ilvl w:val="0"/>
                <w:numId w:val="9"/>
              </w:numPr>
              <w:textAlignment w:val="baseline"/>
              <w:rPr>
                <w:sz w:val="24"/>
                <w:szCs w:val="24"/>
              </w:rPr>
            </w:pPr>
            <w:r w:rsidRPr="006911DE">
              <w:rPr>
                <w:sz w:val="24"/>
                <w:szCs w:val="24"/>
              </w:rPr>
              <w:t>Conhecer e prescrever a terapêutica adequada para as doenças prevalentes na infância e adolescência e fornecer aconselhamentos pertinentes;</w:t>
            </w:r>
          </w:p>
          <w:p w:rsidR="004859C9" w:rsidRPr="006911DE" w:rsidRDefault="004859C9" w:rsidP="006911DE">
            <w:pPr>
              <w:numPr>
                <w:ilvl w:val="0"/>
                <w:numId w:val="9"/>
              </w:numPr>
              <w:textAlignment w:val="baseline"/>
              <w:rPr>
                <w:sz w:val="24"/>
                <w:szCs w:val="24"/>
              </w:rPr>
            </w:pPr>
            <w:r w:rsidRPr="006911DE">
              <w:rPr>
                <w:sz w:val="24"/>
                <w:szCs w:val="24"/>
              </w:rPr>
              <w:t>Acompanhar o crescimento e desenvolvimento da criança e do adolescente, promover sua saúde e prevenir agravos;</w:t>
            </w:r>
          </w:p>
          <w:p w:rsidR="004859C9" w:rsidRPr="006911DE" w:rsidRDefault="004859C9" w:rsidP="006911DE">
            <w:pPr>
              <w:numPr>
                <w:ilvl w:val="0"/>
                <w:numId w:val="9"/>
              </w:numPr>
              <w:textAlignment w:val="baseline"/>
              <w:rPr>
                <w:sz w:val="24"/>
                <w:szCs w:val="24"/>
              </w:rPr>
            </w:pPr>
            <w:r w:rsidRPr="006911DE">
              <w:rPr>
                <w:sz w:val="24"/>
                <w:szCs w:val="24"/>
              </w:rPr>
              <w:t>Demonstrar comprometimento e postura ética na atenção integral à criança e sua família</w:t>
            </w:r>
            <w:r w:rsidR="003E4670" w:rsidRPr="006911DE">
              <w:rPr>
                <w:sz w:val="24"/>
                <w:szCs w:val="24"/>
              </w:rPr>
              <w:t>.</w:t>
            </w:r>
          </w:p>
          <w:p w:rsidR="00533C39" w:rsidRPr="006911DE" w:rsidRDefault="00533C39" w:rsidP="006911DE">
            <w:pPr>
              <w:pStyle w:val="Corpodetexto"/>
              <w:spacing w:after="0"/>
              <w:ind w:left="720"/>
              <w:jc w:val="both"/>
              <w:rPr>
                <w:sz w:val="24"/>
                <w:szCs w:val="24"/>
                <w:highlight w:val="yellow"/>
                <w:u w:val="single"/>
              </w:rPr>
            </w:pPr>
          </w:p>
        </w:tc>
      </w:tr>
    </w:tbl>
    <w:p w:rsidR="009A522A" w:rsidRPr="006911DE" w:rsidRDefault="009A522A" w:rsidP="009A522A">
      <w:pPr>
        <w:rPr>
          <w:sz w:val="24"/>
          <w:szCs w:val="24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9A522A" w:rsidRPr="006911DE" w:rsidTr="00533C39"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:rsidR="009A522A" w:rsidRPr="006911DE" w:rsidRDefault="00BD17A4" w:rsidP="001C19D9">
            <w:pPr>
              <w:rPr>
                <w:b/>
                <w:sz w:val="24"/>
                <w:szCs w:val="24"/>
              </w:rPr>
            </w:pPr>
            <w:r w:rsidRPr="006911DE">
              <w:rPr>
                <w:b/>
                <w:sz w:val="24"/>
                <w:szCs w:val="24"/>
              </w:rPr>
              <w:t>V</w:t>
            </w:r>
            <w:r w:rsidR="009A522A" w:rsidRPr="006911DE">
              <w:rPr>
                <w:b/>
                <w:sz w:val="24"/>
                <w:szCs w:val="24"/>
              </w:rPr>
              <w:t>. CONTEÚDO PROGRAMÁTICO</w:t>
            </w:r>
          </w:p>
        </w:tc>
      </w:tr>
      <w:tr w:rsidR="00533C39" w:rsidRPr="006911DE" w:rsidTr="004859C9">
        <w:tc>
          <w:tcPr>
            <w:tcW w:w="10349" w:type="dxa"/>
            <w:tcBorders>
              <w:top w:val="nil"/>
              <w:bottom w:val="nil"/>
            </w:tcBorders>
          </w:tcPr>
          <w:p w:rsidR="004859C9" w:rsidRPr="006911DE" w:rsidRDefault="008E7C2B" w:rsidP="004859C9">
            <w:pPr>
              <w:ind w:firstLine="960"/>
              <w:jc w:val="both"/>
              <w:rPr>
                <w:sz w:val="24"/>
                <w:szCs w:val="24"/>
              </w:rPr>
            </w:pPr>
            <w:r w:rsidRPr="006911DE">
              <w:rPr>
                <w:sz w:val="24"/>
                <w:szCs w:val="24"/>
              </w:rPr>
              <w:t xml:space="preserve">Vivência em </w:t>
            </w:r>
            <w:r w:rsidR="004859C9" w:rsidRPr="006911DE">
              <w:rPr>
                <w:sz w:val="24"/>
                <w:szCs w:val="24"/>
              </w:rPr>
              <w:t>enfermaria</w:t>
            </w:r>
            <w:r w:rsidRPr="006911DE">
              <w:rPr>
                <w:sz w:val="24"/>
                <w:szCs w:val="24"/>
              </w:rPr>
              <w:t xml:space="preserve"> pediátrica</w:t>
            </w:r>
            <w:r w:rsidR="004859C9" w:rsidRPr="006911DE">
              <w:rPr>
                <w:sz w:val="24"/>
                <w:szCs w:val="24"/>
              </w:rPr>
              <w:t>,</w:t>
            </w:r>
            <w:r w:rsidRPr="006911DE">
              <w:rPr>
                <w:sz w:val="24"/>
                <w:szCs w:val="24"/>
              </w:rPr>
              <w:t xml:space="preserve"> alojamento conjunto e centro obstétrico onde</w:t>
            </w:r>
            <w:r w:rsidR="004859C9" w:rsidRPr="006911DE">
              <w:rPr>
                <w:sz w:val="24"/>
                <w:szCs w:val="24"/>
              </w:rPr>
              <w:t xml:space="preserve"> os internos serão designados para avaliação e acompanhamento de pacientes, devendo:</w:t>
            </w:r>
          </w:p>
          <w:p w:rsidR="004859C9" w:rsidRPr="006911DE" w:rsidRDefault="004859C9" w:rsidP="004859C9">
            <w:pPr>
              <w:numPr>
                <w:ilvl w:val="1"/>
                <w:numId w:val="19"/>
              </w:numPr>
              <w:tabs>
                <w:tab w:val="left" w:pos="1440"/>
              </w:tabs>
              <w:suppressAutoHyphens/>
              <w:jc w:val="both"/>
              <w:rPr>
                <w:sz w:val="24"/>
                <w:szCs w:val="24"/>
              </w:rPr>
            </w:pPr>
            <w:r w:rsidRPr="006911DE">
              <w:rPr>
                <w:sz w:val="24"/>
                <w:szCs w:val="24"/>
              </w:rPr>
              <w:t>Revisar a história clínica; observar a evolução de enfermagem; examinar o paciente; verificar e providenciar os resultados de exames complementares e pedidos de parecer; e realizar a evolução clínica.</w:t>
            </w:r>
          </w:p>
          <w:p w:rsidR="004859C9" w:rsidRPr="006911DE" w:rsidRDefault="004859C9" w:rsidP="004859C9">
            <w:pPr>
              <w:numPr>
                <w:ilvl w:val="1"/>
                <w:numId w:val="19"/>
              </w:numPr>
              <w:tabs>
                <w:tab w:val="left" w:pos="1440"/>
              </w:tabs>
              <w:suppressAutoHyphens/>
              <w:jc w:val="both"/>
              <w:rPr>
                <w:sz w:val="24"/>
                <w:szCs w:val="24"/>
              </w:rPr>
            </w:pPr>
            <w:r w:rsidRPr="006911DE">
              <w:rPr>
                <w:sz w:val="24"/>
                <w:szCs w:val="24"/>
              </w:rPr>
              <w:t xml:space="preserve"> Realizar visita com o médico responsável, fornecendo os seguintes dados:</w:t>
            </w:r>
          </w:p>
          <w:p w:rsidR="004859C9" w:rsidRPr="006911DE" w:rsidRDefault="004859C9" w:rsidP="004859C9">
            <w:pPr>
              <w:numPr>
                <w:ilvl w:val="0"/>
                <w:numId w:val="21"/>
              </w:numPr>
              <w:tabs>
                <w:tab w:val="left" w:pos="1800"/>
              </w:tabs>
              <w:suppressAutoHyphens/>
              <w:ind w:firstLine="769"/>
              <w:jc w:val="both"/>
              <w:rPr>
                <w:sz w:val="24"/>
                <w:szCs w:val="24"/>
              </w:rPr>
            </w:pPr>
            <w:r w:rsidRPr="006911DE">
              <w:rPr>
                <w:sz w:val="24"/>
                <w:szCs w:val="24"/>
              </w:rPr>
              <w:t>Identificação do paciente, data e motivo da internação;</w:t>
            </w:r>
          </w:p>
          <w:p w:rsidR="004859C9" w:rsidRPr="006911DE" w:rsidRDefault="004859C9" w:rsidP="004859C9">
            <w:pPr>
              <w:numPr>
                <w:ilvl w:val="0"/>
                <w:numId w:val="21"/>
              </w:numPr>
              <w:tabs>
                <w:tab w:val="left" w:pos="1800"/>
              </w:tabs>
              <w:suppressAutoHyphens/>
              <w:ind w:firstLine="769"/>
              <w:jc w:val="both"/>
              <w:rPr>
                <w:sz w:val="24"/>
                <w:szCs w:val="24"/>
              </w:rPr>
            </w:pPr>
            <w:r w:rsidRPr="006911DE">
              <w:rPr>
                <w:sz w:val="24"/>
                <w:szCs w:val="24"/>
              </w:rPr>
              <w:t>História clínica;</w:t>
            </w:r>
          </w:p>
          <w:p w:rsidR="004859C9" w:rsidRPr="006911DE" w:rsidRDefault="004859C9" w:rsidP="004859C9">
            <w:pPr>
              <w:numPr>
                <w:ilvl w:val="0"/>
                <w:numId w:val="21"/>
              </w:numPr>
              <w:tabs>
                <w:tab w:val="left" w:pos="1800"/>
              </w:tabs>
              <w:suppressAutoHyphens/>
              <w:ind w:firstLine="769"/>
              <w:jc w:val="both"/>
              <w:rPr>
                <w:sz w:val="24"/>
                <w:szCs w:val="24"/>
              </w:rPr>
            </w:pPr>
            <w:r w:rsidRPr="006911DE">
              <w:rPr>
                <w:sz w:val="24"/>
                <w:szCs w:val="24"/>
              </w:rPr>
              <w:t>Diagnóstico e terapêutica inicial;</w:t>
            </w:r>
          </w:p>
          <w:p w:rsidR="004859C9" w:rsidRPr="006911DE" w:rsidRDefault="004859C9" w:rsidP="004859C9">
            <w:pPr>
              <w:numPr>
                <w:ilvl w:val="0"/>
                <w:numId w:val="21"/>
              </w:numPr>
              <w:tabs>
                <w:tab w:val="left" w:pos="1800"/>
              </w:tabs>
              <w:suppressAutoHyphens/>
              <w:ind w:firstLine="769"/>
              <w:jc w:val="both"/>
              <w:rPr>
                <w:sz w:val="24"/>
                <w:szCs w:val="24"/>
              </w:rPr>
            </w:pPr>
            <w:r w:rsidRPr="006911DE">
              <w:rPr>
                <w:sz w:val="24"/>
                <w:szCs w:val="24"/>
              </w:rPr>
              <w:t>Evolução;</w:t>
            </w:r>
          </w:p>
          <w:p w:rsidR="004859C9" w:rsidRPr="006911DE" w:rsidRDefault="004859C9" w:rsidP="004859C9">
            <w:pPr>
              <w:numPr>
                <w:ilvl w:val="0"/>
                <w:numId w:val="21"/>
              </w:numPr>
              <w:tabs>
                <w:tab w:val="left" w:pos="1800"/>
              </w:tabs>
              <w:suppressAutoHyphens/>
              <w:ind w:firstLine="769"/>
              <w:jc w:val="both"/>
              <w:rPr>
                <w:sz w:val="24"/>
                <w:szCs w:val="24"/>
              </w:rPr>
            </w:pPr>
            <w:r w:rsidRPr="006911DE">
              <w:rPr>
                <w:sz w:val="24"/>
                <w:szCs w:val="24"/>
              </w:rPr>
              <w:t>Resultados dos exames complementares;</w:t>
            </w:r>
          </w:p>
          <w:p w:rsidR="004859C9" w:rsidRPr="006911DE" w:rsidRDefault="004859C9" w:rsidP="004859C9">
            <w:pPr>
              <w:numPr>
                <w:ilvl w:val="0"/>
                <w:numId w:val="21"/>
              </w:numPr>
              <w:tabs>
                <w:tab w:val="left" w:pos="1800"/>
              </w:tabs>
              <w:suppressAutoHyphens/>
              <w:ind w:firstLine="769"/>
              <w:jc w:val="both"/>
              <w:rPr>
                <w:sz w:val="24"/>
                <w:szCs w:val="24"/>
              </w:rPr>
            </w:pPr>
            <w:r w:rsidRPr="006911DE">
              <w:rPr>
                <w:sz w:val="24"/>
                <w:szCs w:val="24"/>
              </w:rPr>
              <w:t>Modificações do diagnóstico e do tratamento;</w:t>
            </w:r>
          </w:p>
          <w:p w:rsidR="004859C9" w:rsidRPr="006911DE" w:rsidRDefault="004859C9" w:rsidP="004859C9">
            <w:pPr>
              <w:numPr>
                <w:ilvl w:val="0"/>
                <w:numId w:val="21"/>
              </w:numPr>
              <w:tabs>
                <w:tab w:val="left" w:pos="1800"/>
              </w:tabs>
              <w:suppressAutoHyphens/>
              <w:ind w:firstLine="769"/>
              <w:jc w:val="both"/>
              <w:rPr>
                <w:sz w:val="24"/>
                <w:szCs w:val="24"/>
              </w:rPr>
            </w:pPr>
            <w:r w:rsidRPr="006911DE">
              <w:rPr>
                <w:sz w:val="24"/>
                <w:szCs w:val="24"/>
              </w:rPr>
              <w:t>Evolução nas últimas 24 horas;</w:t>
            </w:r>
          </w:p>
          <w:p w:rsidR="004859C9" w:rsidRPr="006911DE" w:rsidRDefault="004859C9" w:rsidP="004859C9">
            <w:pPr>
              <w:numPr>
                <w:ilvl w:val="0"/>
                <w:numId w:val="21"/>
              </w:numPr>
              <w:tabs>
                <w:tab w:val="left" w:pos="1800"/>
              </w:tabs>
              <w:suppressAutoHyphens/>
              <w:ind w:firstLine="769"/>
              <w:jc w:val="both"/>
              <w:rPr>
                <w:sz w:val="24"/>
                <w:szCs w:val="24"/>
              </w:rPr>
            </w:pPr>
            <w:r w:rsidRPr="006911DE">
              <w:rPr>
                <w:sz w:val="24"/>
                <w:szCs w:val="24"/>
              </w:rPr>
              <w:t>Análise do caso e proposições diagnósticas e terapêuticas.</w:t>
            </w:r>
          </w:p>
          <w:p w:rsidR="004859C9" w:rsidRPr="006911DE" w:rsidRDefault="004859C9" w:rsidP="004453FD">
            <w:pPr>
              <w:numPr>
                <w:ilvl w:val="0"/>
                <w:numId w:val="22"/>
              </w:numPr>
              <w:ind w:left="1414" w:hanging="350"/>
              <w:jc w:val="both"/>
              <w:rPr>
                <w:sz w:val="24"/>
                <w:szCs w:val="24"/>
              </w:rPr>
            </w:pPr>
            <w:r w:rsidRPr="006911DE">
              <w:rPr>
                <w:sz w:val="24"/>
                <w:szCs w:val="24"/>
              </w:rPr>
              <w:t xml:space="preserve">Após a discussão clínica será responsável pelas seguintes atividades: </w:t>
            </w:r>
          </w:p>
          <w:p w:rsidR="004859C9" w:rsidRPr="006911DE" w:rsidRDefault="004859C9" w:rsidP="004859C9">
            <w:pPr>
              <w:numPr>
                <w:ilvl w:val="0"/>
                <w:numId w:val="21"/>
              </w:numPr>
              <w:tabs>
                <w:tab w:val="left" w:pos="1800"/>
              </w:tabs>
              <w:suppressAutoHyphens/>
              <w:ind w:firstLine="769"/>
              <w:jc w:val="both"/>
              <w:rPr>
                <w:sz w:val="24"/>
                <w:szCs w:val="24"/>
              </w:rPr>
            </w:pPr>
            <w:r w:rsidRPr="006911DE">
              <w:rPr>
                <w:sz w:val="24"/>
                <w:szCs w:val="24"/>
              </w:rPr>
              <w:t>Prescrição do dia;</w:t>
            </w:r>
          </w:p>
          <w:p w:rsidR="004859C9" w:rsidRPr="006911DE" w:rsidRDefault="004859C9" w:rsidP="008E7C2B">
            <w:pPr>
              <w:numPr>
                <w:ilvl w:val="0"/>
                <w:numId w:val="21"/>
              </w:numPr>
              <w:suppressAutoHyphens/>
              <w:ind w:left="1773" w:hanging="284"/>
              <w:jc w:val="both"/>
              <w:rPr>
                <w:sz w:val="24"/>
                <w:szCs w:val="24"/>
              </w:rPr>
            </w:pPr>
            <w:r w:rsidRPr="006911DE">
              <w:rPr>
                <w:sz w:val="24"/>
                <w:szCs w:val="24"/>
              </w:rPr>
              <w:t>Solicitar exames complementares;</w:t>
            </w:r>
          </w:p>
          <w:p w:rsidR="004859C9" w:rsidRPr="006911DE" w:rsidRDefault="004859C9" w:rsidP="004859C9">
            <w:pPr>
              <w:numPr>
                <w:ilvl w:val="0"/>
                <w:numId w:val="21"/>
              </w:numPr>
              <w:tabs>
                <w:tab w:val="left" w:pos="1800"/>
              </w:tabs>
              <w:suppressAutoHyphens/>
              <w:ind w:firstLine="769"/>
              <w:jc w:val="both"/>
              <w:rPr>
                <w:sz w:val="24"/>
                <w:szCs w:val="24"/>
              </w:rPr>
            </w:pPr>
            <w:r w:rsidRPr="006911DE">
              <w:rPr>
                <w:sz w:val="24"/>
                <w:szCs w:val="24"/>
              </w:rPr>
              <w:t>Revisar o paciente sob sua responsabilidade;</w:t>
            </w:r>
          </w:p>
          <w:p w:rsidR="004859C9" w:rsidRPr="006911DE" w:rsidRDefault="004859C9" w:rsidP="004859C9">
            <w:pPr>
              <w:numPr>
                <w:ilvl w:val="0"/>
                <w:numId w:val="21"/>
              </w:numPr>
              <w:tabs>
                <w:tab w:val="left" w:pos="1800"/>
              </w:tabs>
              <w:suppressAutoHyphens/>
              <w:ind w:firstLine="769"/>
              <w:jc w:val="both"/>
              <w:rPr>
                <w:sz w:val="24"/>
                <w:szCs w:val="24"/>
              </w:rPr>
            </w:pPr>
            <w:r w:rsidRPr="006911DE">
              <w:rPr>
                <w:sz w:val="24"/>
                <w:szCs w:val="24"/>
              </w:rPr>
              <w:t>Observar existência de intercorrências clínicas e comunicar ao médico do setor;</w:t>
            </w:r>
          </w:p>
          <w:p w:rsidR="004859C9" w:rsidRPr="006911DE" w:rsidRDefault="004859C9" w:rsidP="004859C9">
            <w:pPr>
              <w:numPr>
                <w:ilvl w:val="0"/>
                <w:numId w:val="21"/>
              </w:numPr>
              <w:tabs>
                <w:tab w:val="left" w:pos="1800"/>
              </w:tabs>
              <w:suppressAutoHyphens/>
              <w:ind w:firstLine="769"/>
              <w:jc w:val="both"/>
              <w:rPr>
                <w:sz w:val="24"/>
                <w:szCs w:val="24"/>
              </w:rPr>
            </w:pPr>
            <w:r w:rsidRPr="006911DE">
              <w:rPr>
                <w:sz w:val="24"/>
                <w:szCs w:val="24"/>
              </w:rPr>
              <w:t>Avaliar casos novos;</w:t>
            </w:r>
          </w:p>
          <w:p w:rsidR="004859C9" w:rsidRPr="006911DE" w:rsidRDefault="004859C9" w:rsidP="004859C9">
            <w:pPr>
              <w:numPr>
                <w:ilvl w:val="0"/>
                <w:numId w:val="21"/>
              </w:numPr>
              <w:tabs>
                <w:tab w:val="left" w:pos="1800"/>
              </w:tabs>
              <w:suppressAutoHyphens/>
              <w:ind w:firstLine="769"/>
              <w:jc w:val="both"/>
              <w:rPr>
                <w:sz w:val="24"/>
                <w:szCs w:val="24"/>
              </w:rPr>
            </w:pPr>
            <w:r w:rsidRPr="006911DE">
              <w:rPr>
                <w:sz w:val="24"/>
                <w:szCs w:val="24"/>
              </w:rPr>
              <w:t>Refazer a anamnese (quando necessário);</w:t>
            </w:r>
          </w:p>
          <w:p w:rsidR="004859C9" w:rsidRPr="006911DE" w:rsidRDefault="004859C9" w:rsidP="004859C9">
            <w:pPr>
              <w:numPr>
                <w:ilvl w:val="0"/>
                <w:numId w:val="21"/>
              </w:numPr>
              <w:tabs>
                <w:tab w:val="left" w:pos="1800"/>
              </w:tabs>
              <w:suppressAutoHyphens/>
              <w:ind w:firstLine="769"/>
              <w:jc w:val="both"/>
              <w:rPr>
                <w:sz w:val="24"/>
                <w:szCs w:val="24"/>
              </w:rPr>
            </w:pPr>
            <w:r w:rsidRPr="006911DE">
              <w:rPr>
                <w:sz w:val="24"/>
                <w:szCs w:val="24"/>
              </w:rPr>
              <w:t>Fazer sumário de alta, quando necessário.</w:t>
            </w:r>
          </w:p>
          <w:p w:rsidR="008E7C2B" w:rsidRPr="006911DE" w:rsidRDefault="008E7C2B" w:rsidP="008E7C2B">
            <w:pPr>
              <w:tabs>
                <w:tab w:val="left" w:pos="1800"/>
              </w:tabs>
              <w:suppressAutoHyphens/>
              <w:ind w:left="1489"/>
              <w:jc w:val="both"/>
              <w:rPr>
                <w:sz w:val="24"/>
                <w:szCs w:val="24"/>
              </w:rPr>
            </w:pPr>
          </w:p>
          <w:p w:rsidR="00533C39" w:rsidRPr="006911DE" w:rsidRDefault="008E7C2B" w:rsidP="008E7C2B">
            <w:pPr>
              <w:pStyle w:val="PargrafodaLista"/>
              <w:widowControl w:val="0"/>
              <w:autoSpaceDE w:val="0"/>
              <w:autoSpaceDN w:val="0"/>
              <w:spacing w:before="1"/>
              <w:ind w:left="0" w:right="225" w:firstLine="922"/>
              <w:contextualSpacing w:val="0"/>
              <w:jc w:val="both"/>
              <w:rPr>
                <w:sz w:val="24"/>
                <w:szCs w:val="24"/>
              </w:rPr>
            </w:pPr>
            <w:r w:rsidRPr="006911DE">
              <w:rPr>
                <w:sz w:val="24"/>
                <w:szCs w:val="24"/>
              </w:rPr>
              <w:t xml:space="preserve">Além disso, o aluno acompanhará ambulatórios de acompanhamento, investigação ou seguimento em algumas especialidades como: </w:t>
            </w:r>
            <w:r w:rsidR="004C202A">
              <w:rPr>
                <w:sz w:val="24"/>
                <w:szCs w:val="24"/>
              </w:rPr>
              <w:t>P</w:t>
            </w:r>
            <w:r w:rsidRPr="006911DE">
              <w:rPr>
                <w:sz w:val="24"/>
                <w:szCs w:val="24"/>
              </w:rPr>
              <w:t xml:space="preserve">neumologia, </w:t>
            </w:r>
            <w:r w:rsidR="004C202A">
              <w:rPr>
                <w:sz w:val="24"/>
                <w:szCs w:val="24"/>
              </w:rPr>
              <w:t>N</w:t>
            </w:r>
            <w:r w:rsidRPr="006911DE">
              <w:rPr>
                <w:sz w:val="24"/>
                <w:szCs w:val="24"/>
              </w:rPr>
              <w:t xml:space="preserve">eonatologia, </w:t>
            </w:r>
            <w:r w:rsidR="004C202A">
              <w:rPr>
                <w:sz w:val="24"/>
                <w:szCs w:val="24"/>
              </w:rPr>
              <w:t>E</w:t>
            </w:r>
            <w:r w:rsidRPr="006911DE">
              <w:rPr>
                <w:sz w:val="24"/>
                <w:szCs w:val="24"/>
              </w:rPr>
              <w:t xml:space="preserve">ndocrinologia, </w:t>
            </w:r>
            <w:r w:rsidR="004C202A" w:rsidRPr="006911DE">
              <w:rPr>
                <w:sz w:val="24"/>
                <w:szCs w:val="24"/>
              </w:rPr>
              <w:t>Nutrologia</w:t>
            </w:r>
            <w:r w:rsidRPr="006911DE">
              <w:rPr>
                <w:sz w:val="24"/>
                <w:szCs w:val="24"/>
              </w:rPr>
              <w:t xml:space="preserve">, </w:t>
            </w:r>
            <w:r w:rsidR="004C202A">
              <w:rPr>
                <w:sz w:val="24"/>
                <w:szCs w:val="24"/>
              </w:rPr>
              <w:t>Gastroenterologia, Nefrologia, Infectologia e Cirurgia Pediátrica</w:t>
            </w:r>
            <w:r w:rsidRPr="006911DE">
              <w:rPr>
                <w:sz w:val="24"/>
                <w:szCs w:val="24"/>
              </w:rPr>
              <w:t>.</w:t>
            </w:r>
          </w:p>
        </w:tc>
      </w:tr>
      <w:tr w:rsidR="004859C9" w:rsidTr="00533C39">
        <w:tc>
          <w:tcPr>
            <w:tcW w:w="10349" w:type="dxa"/>
            <w:tcBorders>
              <w:top w:val="nil"/>
            </w:tcBorders>
          </w:tcPr>
          <w:p w:rsidR="004859C9" w:rsidRPr="004859C9" w:rsidRDefault="004859C9" w:rsidP="004859C9">
            <w:pPr>
              <w:ind w:firstLine="960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6911DE" w:rsidRDefault="006911DE" w:rsidP="009A522A">
      <w:pPr>
        <w:rPr>
          <w:sz w:val="24"/>
          <w:szCs w:val="24"/>
        </w:rPr>
      </w:pPr>
    </w:p>
    <w:p w:rsidR="009A522A" w:rsidRDefault="006911DE" w:rsidP="009A522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9A522A" w:rsidTr="001762B7">
        <w:trPr>
          <w:trHeight w:val="387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:rsidR="009A522A" w:rsidRDefault="00BD17A4" w:rsidP="001C19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VI</w:t>
            </w:r>
            <w:r w:rsidR="009A522A">
              <w:rPr>
                <w:b/>
                <w:sz w:val="24"/>
                <w:szCs w:val="24"/>
              </w:rPr>
              <w:t>. METODOLOGIA DE ENSINO / DESENVOLVIMENTO DO PROGRAMA</w:t>
            </w:r>
          </w:p>
        </w:tc>
      </w:tr>
      <w:tr w:rsidR="004453FD" w:rsidTr="001762B7">
        <w:tc>
          <w:tcPr>
            <w:tcW w:w="10349" w:type="dxa"/>
            <w:tcBorders>
              <w:top w:val="nil"/>
            </w:tcBorders>
          </w:tcPr>
          <w:p w:rsidR="004453FD" w:rsidRDefault="004453FD" w:rsidP="004453FD">
            <w:pPr>
              <w:pStyle w:val="Corpodetexto"/>
              <w:spacing w:after="0"/>
              <w:ind w:left="354" w:right="74"/>
              <w:jc w:val="both"/>
            </w:pPr>
            <w:r>
              <w:br w:type="page"/>
            </w:r>
          </w:p>
          <w:p w:rsidR="004453FD" w:rsidRDefault="004453FD" w:rsidP="004453FD">
            <w:pPr>
              <w:pStyle w:val="Corpodetexto"/>
              <w:spacing w:after="0"/>
              <w:ind w:left="354" w:right="74"/>
              <w:jc w:val="both"/>
            </w:pPr>
          </w:p>
          <w:p w:rsidR="004453FD" w:rsidRDefault="004453FD" w:rsidP="004453FD">
            <w:pPr>
              <w:pStyle w:val="Corpodetexto"/>
              <w:spacing w:after="0"/>
              <w:ind w:left="354" w:right="74"/>
              <w:jc w:val="both"/>
            </w:pPr>
          </w:p>
          <w:p w:rsidR="004453FD" w:rsidRDefault="004453FD" w:rsidP="004453FD">
            <w:pPr>
              <w:pStyle w:val="Corpodetexto"/>
              <w:spacing w:after="0"/>
              <w:ind w:left="354" w:right="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Estágio da CIPE</w:t>
            </w:r>
          </w:p>
          <w:tbl>
            <w:tblPr>
              <w:tblW w:w="0" w:type="auto"/>
              <w:tblInd w:w="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7"/>
              <w:gridCol w:w="1928"/>
              <w:gridCol w:w="1805"/>
              <w:gridCol w:w="2051"/>
              <w:gridCol w:w="1928"/>
            </w:tblGrid>
            <w:tr w:rsidR="004453FD" w:rsidRPr="00B271A5" w:rsidTr="0076409B">
              <w:tc>
                <w:tcPr>
                  <w:tcW w:w="1927" w:type="dxa"/>
                  <w:shd w:val="clear" w:color="auto" w:fill="auto"/>
                </w:tcPr>
                <w:p w:rsidR="004453FD" w:rsidRPr="00B271A5" w:rsidRDefault="004453FD" w:rsidP="004453FD">
                  <w:pPr>
                    <w:rPr>
                      <w:rFonts w:ascii="Arial" w:hAnsi="Arial" w:cs="Arial"/>
                      <w:b/>
                    </w:rPr>
                  </w:pPr>
                  <w:r w:rsidRPr="00B271A5">
                    <w:rPr>
                      <w:rFonts w:ascii="Arial" w:hAnsi="Arial" w:cs="Arial"/>
                      <w:b/>
                    </w:rPr>
                    <w:t>Segunda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:rsidR="004453FD" w:rsidRPr="00B271A5" w:rsidRDefault="004453FD" w:rsidP="004453FD">
                  <w:pPr>
                    <w:rPr>
                      <w:rFonts w:ascii="Arial" w:hAnsi="Arial" w:cs="Arial"/>
                      <w:b/>
                    </w:rPr>
                  </w:pPr>
                  <w:r w:rsidRPr="00B271A5">
                    <w:rPr>
                      <w:rFonts w:ascii="Arial" w:hAnsi="Arial" w:cs="Arial"/>
                      <w:b/>
                    </w:rPr>
                    <w:t>Terça</w:t>
                  </w:r>
                </w:p>
              </w:tc>
              <w:tc>
                <w:tcPr>
                  <w:tcW w:w="1805" w:type="dxa"/>
                  <w:shd w:val="clear" w:color="auto" w:fill="auto"/>
                </w:tcPr>
                <w:p w:rsidR="004453FD" w:rsidRPr="00B271A5" w:rsidRDefault="004453FD" w:rsidP="004453FD">
                  <w:pPr>
                    <w:rPr>
                      <w:rFonts w:ascii="Arial" w:hAnsi="Arial" w:cs="Arial"/>
                      <w:b/>
                    </w:rPr>
                  </w:pPr>
                  <w:r w:rsidRPr="00B271A5">
                    <w:rPr>
                      <w:rFonts w:ascii="Arial" w:hAnsi="Arial" w:cs="Arial"/>
                      <w:b/>
                    </w:rPr>
                    <w:t>Quarta</w:t>
                  </w:r>
                </w:p>
              </w:tc>
              <w:tc>
                <w:tcPr>
                  <w:tcW w:w="2051" w:type="dxa"/>
                  <w:shd w:val="clear" w:color="auto" w:fill="auto"/>
                </w:tcPr>
                <w:p w:rsidR="004453FD" w:rsidRPr="00B271A5" w:rsidRDefault="004453FD" w:rsidP="004453FD">
                  <w:pPr>
                    <w:rPr>
                      <w:rFonts w:ascii="Arial" w:hAnsi="Arial" w:cs="Arial"/>
                      <w:b/>
                    </w:rPr>
                  </w:pPr>
                  <w:r w:rsidRPr="00B271A5">
                    <w:rPr>
                      <w:rFonts w:ascii="Arial" w:hAnsi="Arial" w:cs="Arial"/>
                      <w:b/>
                    </w:rPr>
                    <w:t>Quinta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:rsidR="004453FD" w:rsidRPr="00B271A5" w:rsidRDefault="004453FD" w:rsidP="004453FD">
                  <w:pPr>
                    <w:rPr>
                      <w:rFonts w:ascii="Arial" w:hAnsi="Arial" w:cs="Arial"/>
                      <w:b/>
                    </w:rPr>
                  </w:pPr>
                  <w:r w:rsidRPr="00B271A5">
                    <w:rPr>
                      <w:rFonts w:ascii="Arial" w:hAnsi="Arial" w:cs="Arial"/>
                      <w:b/>
                    </w:rPr>
                    <w:t>Sexta</w:t>
                  </w:r>
                </w:p>
              </w:tc>
            </w:tr>
            <w:tr w:rsidR="004453FD" w:rsidRPr="00B271A5" w:rsidTr="0076409B">
              <w:tc>
                <w:tcPr>
                  <w:tcW w:w="1927" w:type="dxa"/>
                  <w:shd w:val="clear" w:color="auto" w:fill="auto"/>
                </w:tcPr>
                <w:p w:rsidR="004453FD" w:rsidRPr="00C74F17" w:rsidRDefault="004453FD" w:rsidP="004453F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8h-12h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>Ambulatório de Urologia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i/>
                      <w:sz w:val="16"/>
                      <w:szCs w:val="16"/>
                    </w:rPr>
                    <w:t>Dr Edvard Araújo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:rsidR="004453FD" w:rsidRPr="00C74F17" w:rsidRDefault="004453FD" w:rsidP="004453F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8h-12h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>Visita Geral da CIPE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i/>
                      <w:sz w:val="16"/>
                      <w:szCs w:val="16"/>
                    </w:rPr>
                    <w:t>Dr Walberto Souza</w:t>
                  </w:r>
                </w:p>
              </w:tc>
              <w:tc>
                <w:tcPr>
                  <w:tcW w:w="1805" w:type="dxa"/>
                  <w:shd w:val="clear" w:color="auto" w:fill="auto"/>
                </w:tcPr>
                <w:p w:rsidR="004453FD" w:rsidRPr="00C74F17" w:rsidRDefault="004453FD" w:rsidP="004453F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8h-12h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>Centro Cirúrgico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i/>
                      <w:sz w:val="16"/>
                      <w:szCs w:val="16"/>
                    </w:rPr>
                    <w:t>Dr Maurício Pereima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051" w:type="dxa"/>
                  <w:shd w:val="clear" w:color="auto" w:fill="auto"/>
                </w:tcPr>
                <w:p w:rsidR="004453FD" w:rsidRPr="00C74F17" w:rsidRDefault="004453FD" w:rsidP="004453F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8h-12h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>Visita Geral CIPE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i/>
                      <w:sz w:val="16"/>
                      <w:szCs w:val="16"/>
                    </w:rPr>
                    <w:t>Dr Walberto Souza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>Visita Geral Urologia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i/>
                      <w:sz w:val="16"/>
                      <w:szCs w:val="16"/>
                    </w:rPr>
                    <w:t>Dra Eliete Colombeli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:rsidR="004453FD" w:rsidRPr="00C74F17" w:rsidRDefault="004453FD" w:rsidP="004453F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8h-12h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>Centro Cirúrgico / Revisão Teórica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i/>
                      <w:sz w:val="16"/>
                      <w:szCs w:val="16"/>
                    </w:rPr>
                    <w:t>Dr Maurício Pereima</w:t>
                  </w:r>
                </w:p>
              </w:tc>
            </w:tr>
            <w:tr w:rsidR="004453FD" w:rsidRPr="00B271A5" w:rsidTr="0076409B">
              <w:tc>
                <w:tcPr>
                  <w:tcW w:w="1927" w:type="dxa"/>
                  <w:shd w:val="clear" w:color="auto" w:fill="auto"/>
                </w:tcPr>
                <w:p w:rsidR="004453FD" w:rsidRPr="00C74F17" w:rsidRDefault="004453FD" w:rsidP="004453F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13:30-16:30h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 xml:space="preserve">Aula teórica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HU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i/>
                      <w:sz w:val="16"/>
                      <w:szCs w:val="16"/>
                    </w:rPr>
                    <w:t>Dra Jaqueline Ratier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:rsidR="004453FD" w:rsidRPr="00C74F17" w:rsidRDefault="004453FD" w:rsidP="004453F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13:30-16:30h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>Ambulatório da CIPE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i/>
                      <w:sz w:val="16"/>
                      <w:szCs w:val="16"/>
                    </w:rPr>
                    <w:t>Dr Jhony Camacho</w:t>
                  </w:r>
                </w:p>
              </w:tc>
              <w:tc>
                <w:tcPr>
                  <w:tcW w:w="1805" w:type="dxa"/>
                  <w:shd w:val="clear" w:color="auto" w:fill="auto"/>
                </w:tcPr>
                <w:p w:rsidR="004453FD" w:rsidRPr="00C74F17" w:rsidRDefault="004453FD" w:rsidP="004453F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13:30-16:30h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>Centro Cirúrgico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i/>
                      <w:sz w:val="16"/>
                      <w:szCs w:val="16"/>
                    </w:rPr>
                    <w:t>Dr Maurício Pereima</w:t>
                  </w:r>
                </w:p>
              </w:tc>
              <w:tc>
                <w:tcPr>
                  <w:tcW w:w="2051" w:type="dxa"/>
                  <w:shd w:val="clear" w:color="auto" w:fill="auto"/>
                </w:tcPr>
                <w:p w:rsidR="004453FD" w:rsidRPr="00C74F17" w:rsidRDefault="004453FD" w:rsidP="004453F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13:30-16:30h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>Ambulatório HU</w:t>
                  </w:r>
                </w:p>
                <w:p w:rsidR="004453FD" w:rsidRDefault="004453FD" w:rsidP="004453FD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i/>
                      <w:sz w:val="16"/>
                      <w:szCs w:val="16"/>
                    </w:rPr>
                    <w:t>Dra Camila Valois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928" w:type="dxa"/>
                  <w:shd w:val="clear" w:color="auto" w:fill="auto"/>
                </w:tcPr>
                <w:p w:rsidR="004453FD" w:rsidRPr="00C74F17" w:rsidRDefault="004453FD" w:rsidP="004453F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Área Verde</w:t>
                  </w:r>
                </w:p>
              </w:tc>
            </w:tr>
          </w:tbl>
          <w:p w:rsidR="004453FD" w:rsidRDefault="004453FD" w:rsidP="004453FD">
            <w:pPr>
              <w:pStyle w:val="Corpodetexto"/>
              <w:spacing w:after="0"/>
              <w:ind w:left="354" w:right="505"/>
              <w:jc w:val="both"/>
              <w:rPr>
                <w:b/>
                <w:sz w:val="24"/>
                <w:szCs w:val="24"/>
              </w:rPr>
            </w:pPr>
          </w:p>
          <w:p w:rsidR="004453FD" w:rsidRDefault="004453FD" w:rsidP="004453FD">
            <w:pPr>
              <w:pStyle w:val="Corpodetexto"/>
              <w:spacing w:after="0"/>
              <w:ind w:left="354" w:right="505"/>
              <w:jc w:val="both"/>
              <w:rPr>
                <w:b/>
                <w:sz w:val="24"/>
                <w:szCs w:val="24"/>
              </w:rPr>
            </w:pPr>
          </w:p>
          <w:p w:rsidR="004453FD" w:rsidRDefault="004453FD" w:rsidP="004453FD">
            <w:pPr>
              <w:pStyle w:val="Corpodetexto"/>
              <w:spacing w:after="0"/>
              <w:ind w:left="720" w:right="74" w:hanging="36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Estágio da Neonatologia</w:t>
            </w:r>
          </w:p>
          <w:tbl>
            <w:tblPr>
              <w:tblW w:w="0" w:type="auto"/>
              <w:tblInd w:w="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7"/>
              <w:gridCol w:w="1928"/>
              <w:gridCol w:w="1928"/>
              <w:gridCol w:w="1928"/>
              <w:gridCol w:w="1928"/>
            </w:tblGrid>
            <w:tr w:rsidR="004453FD" w:rsidRPr="00B271A5" w:rsidTr="0076409B">
              <w:tc>
                <w:tcPr>
                  <w:tcW w:w="1927" w:type="dxa"/>
                  <w:shd w:val="clear" w:color="auto" w:fill="auto"/>
                </w:tcPr>
                <w:p w:rsidR="004453FD" w:rsidRPr="00B271A5" w:rsidRDefault="004453FD" w:rsidP="004453FD">
                  <w:pPr>
                    <w:rPr>
                      <w:rFonts w:ascii="Arial" w:hAnsi="Arial" w:cs="Arial"/>
                      <w:b/>
                    </w:rPr>
                  </w:pPr>
                  <w:r w:rsidRPr="00B271A5">
                    <w:rPr>
                      <w:rFonts w:ascii="Arial" w:hAnsi="Arial" w:cs="Arial"/>
                      <w:b/>
                    </w:rPr>
                    <w:t>Segunda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:rsidR="004453FD" w:rsidRPr="00B271A5" w:rsidRDefault="004453FD" w:rsidP="004453FD">
                  <w:pPr>
                    <w:rPr>
                      <w:rFonts w:ascii="Arial" w:hAnsi="Arial" w:cs="Arial"/>
                      <w:b/>
                    </w:rPr>
                  </w:pPr>
                  <w:r w:rsidRPr="00B271A5">
                    <w:rPr>
                      <w:rFonts w:ascii="Arial" w:hAnsi="Arial" w:cs="Arial"/>
                      <w:b/>
                    </w:rPr>
                    <w:t>Terça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:rsidR="004453FD" w:rsidRPr="00B271A5" w:rsidRDefault="004453FD" w:rsidP="004453FD">
                  <w:pPr>
                    <w:rPr>
                      <w:rFonts w:ascii="Arial" w:hAnsi="Arial" w:cs="Arial"/>
                      <w:b/>
                    </w:rPr>
                  </w:pPr>
                  <w:r w:rsidRPr="00B271A5">
                    <w:rPr>
                      <w:rFonts w:ascii="Arial" w:hAnsi="Arial" w:cs="Arial"/>
                      <w:b/>
                    </w:rPr>
                    <w:t>Quarta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:rsidR="004453FD" w:rsidRPr="00B271A5" w:rsidRDefault="004453FD" w:rsidP="004453FD">
                  <w:pPr>
                    <w:rPr>
                      <w:rFonts w:ascii="Arial" w:hAnsi="Arial" w:cs="Arial"/>
                      <w:b/>
                    </w:rPr>
                  </w:pPr>
                  <w:r w:rsidRPr="00B271A5">
                    <w:rPr>
                      <w:rFonts w:ascii="Arial" w:hAnsi="Arial" w:cs="Arial"/>
                      <w:b/>
                    </w:rPr>
                    <w:t>Quinta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:rsidR="004453FD" w:rsidRPr="00B271A5" w:rsidRDefault="004453FD" w:rsidP="004453FD">
                  <w:pPr>
                    <w:rPr>
                      <w:rFonts w:ascii="Arial" w:hAnsi="Arial" w:cs="Arial"/>
                      <w:b/>
                    </w:rPr>
                  </w:pPr>
                  <w:r w:rsidRPr="00B271A5">
                    <w:rPr>
                      <w:rFonts w:ascii="Arial" w:hAnsi="Arial" w:cs="Arial"/>
                      <w:b/>
                    </w:rPr>
                    <w:t>Sexta</w:t>
                  </w:r>
                </w:p>
              </w:tc>
            </w:tr>
            <w:tr w:rsidR="004453FD" w:rsidRPr="00B271A5" w:rsidTr="0076409B">
              <w:tc>
                <w:tcPr>
                  <w:tcW w:w="1927" w:type="dxa"/>
                  <w:shd w:val="clear" w:color="auto" w:fill="auto"/>
                </w:tcPr>
                <w:p w:rsidR="004453FD" w:rsidRPr="00C74F17" w:rsidRDefault="004453FD" w:rsidP="004453F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8h-12h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>Alojamento Conjunto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i/>
                      <w:sz w:val="16"/>
                      <w:szCs w:val="16"/>
                    </w:rPr>
                    <w:t>Dra Diana Teixeira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:rsidR="004453FD" w:rsidRPr="00C74F17" w:rsidRDefault="004453FD" w:rsidP="004453F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8h-12h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>Alojamento Conjunto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i/>
                      <w:sz w:val="16"/>
                      <w:szCs w:val="16"/>
                    </w:rPr>
                    <w:t>Dra Diana Teixeira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:rsidR="004453FD" w:rsidRPr="00C74F17" w:rsidRDefault="004453FD" w:rsidP="004453F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8h-12h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>Alojamento Conjunto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i/>
                      <w:sz w:val="16"/>
                      <w:szCs w:val="16"/>
                    </w:rPr>
                    <w:t>Dra Anelise Souto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:rsidR="004453FD" w:rsidRPr="00C74F17" w:rsidRDefault="004453FD" w:rsidP="004453F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8h-12h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>Alojamento Conjunto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i/>
                      <w:sz w:val="16"/>
                      <w:szCs w:val="16"/>
                    </w:rPr>
                    <w:t>Dr Carlos Eduardo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:rsidR="004453FD" w:rsidRPr="00C74F17" w:rsidRDefault="004453FD" w:rsidP="004453F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8h-12h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>Alojamento Conjunto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i/>
                      <w:sz w:val="16"/>
                      <w:szCs w:val="16"/>
                    </w:rPr>
                    <w:t>Dra Diana Teixeira</w:t>
                  </w:r>
                </w:p>
              </w:tc>
            </w:tr>
            <w:tr w:rsidR="004453FD" w:rsidRPr="00B271A5" w:rsidTr="0076409B">
              <w:tc>
                <w:tcPr>
                  <w:tcW w:w="1927" w:type="dxa"/>
                  <w:shd w:val="clear" w:color="auto" w:fill="auto"/>
                </w:tcPr>
                <w:p w:rsidR="004453FD" w:rsidRPr="00C74F17" w:rsidRDefault="004453FD" w:rsidP="004453F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13:30-15:30h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>Ambulatório de Revisão Neonatal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i/>
                      <w:sz w:val="16"/>
                      <w:szCs w:val="16"/>
                    </w:rPr>
                    <w:t>Dra Denise Neves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:rsidR="004453FD" w:rsidRPr="00C74F17" w:rsidRDefault="004453FD" w:rsidP="004453F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13:30-15:30h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>Discussões em neonatologia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i/>
                      <w:sz w:val="16"/>
                      <w:szCs w:val="16"/>
                    </w:rPr>
                    <w:t>Dra Denise Neves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:rsidR="004453FD" w:rsidRPr="00C74F17" w:rsidRDefault="004453FD" w:rsidP="004453F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13:30-15:30h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>Discussões em neonatologia</w:t>
                  </w:r>
                </w:p>
                <w:p w:rsidR="004453FD" w:rsidRDefault="004453FD" w:rsidP="004453FD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i/>
                      <w:sz w:val="16"/>
                      <w:szCs w:val="16"/>
                    </w:rPr>
                    <w:t>Dra Denise Neves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928" w:type="dxa"/>
                  <w:shd w:val="clear" w:color="auto" w:fill="auto"/>
                </w:tcPr>
                <w:p w:rsidR="004453FD" w:rsidRPr="00C74F17" w:rsidRDefault="004453FD" w:rsidP="004453FD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i/>
                      <w:sz w:val="16"/>
                      <w:szCs w:val="16"/>
                    </w:rPr>
                    <w:t>Livre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:rsidR="004453FD" w:rsidRPr="00C74F17" w:rsidRDefault="004453FD" w:rsidP="004453F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Área Verde</w:t>
                  </w:r>
                </w:p>
              </w:tc>
            </w:tr>
          </w:tbl>
          <w:p w:rsidR="004453FD" w:rsidRPr="00FC5927" w:rsidRDefault="004453FD" w:rsidP="004453FD">
            <w:pPr>
              <w:ind w:firstLine="354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 xml:space="preserve">*** </w:t>
            </w:r>
            <w:r w:rsidRPr="00FC5927">
              <w:rPr>
                <w:sz w:val="24"/>
                <w:szCs w:val="24"/>
              </w:rPr>
              <w:t xml:space="preserve">Sábado (08-12h): </w:t>
            </w:r>
            <w:r w:rsidRPr="00FC5927">
              <w:rPr>
                <w:rFonts w:ascii="Arial" w:hAnsi="Arial" w:cs="Arial"/>
              </w:rPr>
              <w:t>Alojamento Conjunto – sistema de revezamento entre os alunos.</w:t>
            </w:r>
          </w:p>
          <w:p w:rsidR="004453FD" w:rsidRDefault="004453FD" w:rsidP="004453FD">
            <w:pPr>
              <w:pStyle w:val="Corpodetexto"/>
              <w:spacing w:after="0"/>
              <w:ind w:right="74"/>
              <w:jc w:val="both"/>
              <w:rPr>
                <w:b/>
                <w:sz w:val="24"/>
                <w:szCs w:val="24"/>
              </w:rPr>
            </w:pPr>
          </w:p>
          <w:p w:rsidR="004453FD" w:rsidRDefault="004453FD" w:rsidP="004453FD">
            <w:pPr>
              <w:pStyle w:val="Corpodetexto"/>
              <w:spacing w:after="0"/>
              <w:ind w:left="720" w:right="74" w:hanging="36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Estágio da Infectologia</w:t>
            </w:r>
          </w:p>
          <w:tbl>
            <w:tblPr>
              <w:tblW w:w="0" w:type="auto"/>
              <w:tblInd w:w="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7"/>
              <w:gridCol w:w="1928"/>
              <w:gridCol w:w="1928"/>
              <w:gridCol w:w="1928"/>
              <w:gridCol w:w="1928"/>
            </w:tblGrid>
            <w:tr w:rsidR="004453FD" w:rsidRPr="00B271A5" w:rsidTr="0076409B">
              <w:tc>
                <w:tcPr>
                  <w:tcW w:w="1927" w:type="dxa"/>
                  <w:shd w:val="clear" w:color="auto" w:fill="auto"/>
                </w:tcPr>
                <w:p w:rsidR="004453FD" w:rsidRPr="00B271A5" w:rsidRDefault="004453FD" w:rsidP="004453FD">
                  <w:pPr>
                    <w:rPr>
                      <w:rFonts w:ascii="Arial" w:hAnsi="Arial" w:cs="Arial"/>
                      <w:b/>
                    </w:rPr>
                  </w:pPr>
                  <w:r w:rsidRPr="00B271A5">
                    <w:rPr>
                      <w:rFonts w:ascii="Arial" w:hAnsi="Arial" w:cs="Arial"/>
                      <w:b/>
                    </w:rPr>
                    <w:t>Segunda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:rsidR="004453FD" w:rsidRPr="00B271A5" w:rsidRDefault="004453FD" w:rsidP="004453FD">
                  <w:pPr>
                    <w:rPr>
                      <w:rFonts w:ascii="Arial" w:hAnsi="Arial" w:cs="Arial"/>
                      <w:b/>
                    </w:rPr>
                  </w:pPr>
                  <w:r w:rsidRPr="00B271A5">
                    <w:rPr>
                      <w:rFonts w:ascii="Arial" w:hAnsi="Arial" w:cs="Arial"/>
                      <w:b/>
                    </w:rPr>
                    <w:t>Terça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:rsidR="004453FD" w:rsidRPr="00B271A5" w:rsidRDefault="004453FD" w:rsidP="004453FD">
                  <w:pPr>
                    <w:rPr>
                      <w:rFonts w:ascii="Arial" w:hAnsi="Arial" w:cs="Arial"/>
                      <w:b/>
                    </w:rPr>
                  </w:pPr>
                  <w:r w:rsidRPr="00B271A5">
                    <w:rPr>
                      <w:rFonts w:ascii="Arial" w:hAnsi="Arial" w:cs="Arial"/>
                      <w:b/>
                    </w:rPr>
                    <w:t>Quarta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:rsidR="004453FD" w:rsidRPr="00B271A5" w:rsidRDefault="004453FD" w:rsidP="004453FD">
                  <w:pPr>
                    <w:rPr>
                      <w:rFonts w:ascii="Arial" w:hAnsi="Arial" w:cs="Arial"/>
                      <w:b/>
                    </w:rPr>
                  </w:pPr>
                  <w:r w:rsidRPr="00B271A5">
                    <w:rPr>
                      <w:rFonts w:ascii="Arial" w:hAnsi="Arial" w:cs="Arial"/>
                      <w:b/>
                    </w:rPr>
                    <w:t>Quinta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:rsidR="004453FD" w:rsidRPr="00B271A5" w:rsidRDefault="004453FD" w:rsidP="004453FD">
                  <w:pPr>
                    <w:rPr>
                      <w:rFonts w:ascii="Arial" w:hAnsi="Arial" w:cs="Arial"/>
                      <w:b/>
                    </w:rPr>
                  </w:pPr>
                  <w:r w:rsidRPr="00B271A5">
                    <w:rPr>
                      <w:rFonts w:ascii="Arial" w:hAnsi="Arial" w:cs="Arial"/>
                      <w:b/>
                    </w:rPr>
                    <w:t>Sexta</w:t>
                  </w:r>
                </w:p>
              </w:tc>
            </w:tr>
            <w:tr w:rsidR="004453FD" w:rsidRPr="00B271A5" w:rsidTr="0076409B">
              <w:tc>
                <w:tcPr>
                  <w:tcW w:w="1927" w:type="dxa"/>
                  <w:shd w:val="clear" w:color="auto" w:fill="auto"/>
                </w:tcPr>
                <w:p w:rsidR="004453FD" w:rsidRPr="00C74F17" w:rsidRDefault="004453FD" w:rsidP="004453F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8h-12h</w:t>
                  </w:r>
                </w:p>
                <w:p w:rsidR="004453FD" w:rsidRPr="00C74F17" w:rsidRDefault="004453FD" w:rsidP="004453FD">
                  <w:pPr>
                    <w:pBdr>
                      <w:bottom w:val="single" w:sz="6" w:space="1" w:color="auto"/>
                    </w:pBd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>Ambulatório de Infectologia (Hospital Dia)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>Enfermaria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- </w:t>
                  </w: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>Isolamento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i/>
                      <w:sz w:val="16"/>
                      <w:szCs w:val="16"/>
                    </w:rPr>
                    <w:t>Dra Sônia Farias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:rsidR="004453FD" w:rsidRPr="00C74F17" w:rsidRDefault="004453FD" w:rsidP="004453F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8h-12h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>Enfermaria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- </w:t>
                  </w: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>Isolamento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i/>
                      <w:sz w:val="16"/>
                      <w:szCs w:val="16"/>
                    </w:rPr>
                    <w:t>Dra Sônia Farias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928" w:type="dxa"/>
                  <w:shd w:val="clear" w:color="auto" w:fill="auto"/>
                </w:tcPr>
                <w:p w:rsidR="004453FD" w:rsidRPr="00C74F17" w:rsidRDefault="004453FD" w:rsidP="004453F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8h-12h</w:t>
                  </w:r>
                </w:p>
                <w:p w:rsidR="004453FD" w:rsidRPr="00C74F17" w:rsidRDefault="004453FD" w:rsidP="004453FD">
                  <w:pPr>
                    <w:pBdr>
                      <w:bottom w:val="single" w:sz="6" w:space="1" w:color="auto"/>
                    </w:pBd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>Ambulatório de Infectologia (Hospital Dia)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>Enfermaria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-</w:t>
                  </w: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>Isolamento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i/>
                      <w:sz w:val="16"/>
                      <w:szCs w:val="16"/>
                    </w:rPr>
                    <w:t>Dra Sônia Farias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:rsidR="004453FD" w:rsidRPr="00C74F17" w:rsidRDefault="004453FD" w:rsidP="004453F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8h-12h</w:t>
                  </w:r>
                </w:p>
                <w:p w:rsidR="004453FD" w:rsidRPr="00C74F17" w:rsidRDefault="004453FD" w:rsidP="004453FD">
                  <w:pPr>
                    <w:pBdr>
                      <w:bottom w:val="single" w:sz="6" w:space="1" w:color="auto"/>
                    </w:pBd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>Ambulatório de Infectologia (Hospital Dia)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>Enfermaria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- </w:t>
                  </w: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>Isolamento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i/>
                      <w:sz w:val="16"/>
                      <w:szCs w:val="16"/>
                    </w:rPr>
                    <w:t>Dra Sônia Farias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:rsidR="004453FD" w:rsidRPr="00C74F17" w:rsidRDefault="004453FD" w:rsidP="004453F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8h-12h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>Enfermaria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- </w:t>
                  </w: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>Isolamento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i/>
                      <w:sz w:val="16"/>
                      <w:szCs w:val="16"/>
                    </w:rPr>
                    <w:t>Dra Sônia Farias</w:t>
                  </w:r>
                </w:p>
              </w:tc>
            </w:tr>
            <w:tr w:rsidR="004453FD" w:rsidRPr="00B271A5" w:rsidTr="0076409B">
              <w:tc>
                <w:tcPr>
                  <w:tcW w:w="1927" w:type="dxa"/>
                  <w:shd w:val="clear" w:color="auto" w:fill="auto"/>
                </w:tcPr>
                <w:p w:rsidR="004453FD" w:rsidRPr="00C74F17" w:rsidRDefault="004453FD" w:rsidP="004453F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13:30-1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:30h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 xml:space="preserve">Aula teórica 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i/>
                      <w:sz w:val="16"/>
                      <w:szCs w:val="16"/>
                    </w:rPr>
                    <w:t>Dr Luiz Cutolo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:rsidR="004453FD" w:rsidRPr="00C74F17" w:rsidRDefault="004453FD" w:rsidP="004453F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13:30-1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:30h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>Ambu Infectologia (Hospital Dia)</w:t>
                  </w:r>
                </w:p>
                <w:p w:rsidR="004453FD" w:rsidRDefault="004453FD" w:rsidP="004453FD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i/>
                      <w:sz w:val="16"/>
                      <w:szCs w:val="16"/>
                    </w:rPr>
                    <w:t>Dr Aroldo de Carvalho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928" w:type="dxa"/>
                  <w:shd w:val="clear" w:color="auto" w:fill="auto"/>
                </w:tcPr>
                <w:p w:rsidR="004453FD" w:rsidRPr="00C74F17" w:rsidRDefault="004453FD" w:rsidP="004453F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13:30-1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:30h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 xml:space="preserve">Reunião teórica 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i/>
                      <w:sz w:val="16"/>
                      <w:szCs w:val="16"/>
                    </w:rPr>
                    <w:t>Dra Sônia Farias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:rsidR="004453FD" w:rsidRPr="00C74F17" w:rsidRDefault="004453FD" w:rsidP="004453F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13:30-1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:30h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>Ambu Infectologia (Hospital Dia)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i/>
                      <w:sz w:val="16"/>
                      <w:szCs w:val="16"/>
                    </w:rPr>
                    <w:t>Dr Aroldo de Carvalho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:rsidR="004453FD" w:rsidRPr="00C74F17" w:rsidRDefault="004453FD" w:rsidP="004453F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Área Verde</w:t>
                  </w:r>
                </w:p>
              </w:tc>
            </w:tr>
          </w:tbl>
          <w:p w:rsidR="004453FD" w:rsidRDefault="004453FD" w:rsidP="004453FD">
            <w:pPr>
              <w:pStyle w:val="Corpodetexto"/>
              <w:spacing w:after="0"/>
              <w:ind w:left="720" w:right="74" w:hanging="366"/>
              <w:jc w:val="both"/>
              <w:rPr>
                <w:b/>
                <w:sz w:val="24"/>
                <w:szCs w:val="24"/>
              </w:rPr>
            </w:pPr>
          </w:p>
          <w:p w:rsidR="004453FD" w:rsidRDefault="004453FD" w:rsidP="004453FD">
            <w:pPr>
              <w:pStyle w:val="Corpodetexto"/>
              <w:spacing w:after="0"/>
              <w:ind w:left="720" w:right="74" w:hanging="36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Estágio da Pneumologia</w:t>
            </w:r>
          </w:p>
          <w:tbl>
            <w:tblPr>
              <w:tblW w:w="0" w:type="auto"/>
              <w:tblInd w:w="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7"/>
              <w:gridCol w:w="2032"/>
              <w:gridCol w:w="1824"/>
              <w:gridCol w:w="1928"/>
              <w:gridCol w:w="1928"/>
            </w:tblGrid>
            <w:tr w:rsidR="004453FD" w:rsidRPr="00B271A5" w:rsidTr="0076409B">
              <w:tc>
                <w:tcPr>
                  <w:tcW w:w="1927" w:type="dxa"/>
                  <w:shd w:val="clear" w:color="auto" w:fill="auto"/>
                </w:tcPr>
                <w:p w:rsidR="004453FD" w:rsidRPr="00B271A5" w:rsidRDefault="004453FD" w:rsidP="004453FD">
                  <w:pPr>
                    <w:rPr>
                      <w:rFonts w:ascii="Arial" w:hAnsi="Arial" w:cs="Arial"/>
                      <w:b/>
                    </w:rPr>
                  </w:pPr>
                  <w:r w:rsidRPr="00B271A5">
                    <w:rPr>
                      <w:rFonts w:ascii="Arial" w:hAnsi="Arial" w:cs="Arial"/>
                      <w:b/>
                    </w:rPr>
                    <w:t>Segunda</w:t>
                  </w:r>
                </w:p>
              </w:tc>
              <w:tc>
                <w:tcPr>
                  <w:tcW w:w="2032" w:type="dxa"/>
                  <w:shd w:val="clear" w:color="auto" w:fill="auto"/>
                </w:tcPr>
                <w:p w:rsidR="004453FD" w:rsidRPr="00B271A5" w:rsidRDefault="004453FD" w:rsidP="004453FD">
                  <w:pPr>
                    <w:rPr>
                      <w:rFonts w:ascii="Arial" w:hAnsi="Arial" w:cs="Arial"/>
                      <w:b/>
                    </w:rPr>
                  </w:pPr>
                  <w:r w:rsidRPr="00B271A5">
                    <w:rPr>
                      <w:rFonts w:ascii="Arial" w:hAnsi="Arial" w:cs="Arial"/>
                      <w:b/>
                    </w:rPr>
                    <w:t>Terça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4453FD" w:rsidRPr="00B271A5" w:rsidRDefault="004453FD" w:rsidP="004453FD">
                  <w:pPr>
                    <w:rPr>
                      <w:rFonts w:ascii="Arial" w:hAnsi="Arial" w:cs="Arial"/>
                      <w:b/>
                    </w:rPr>
                  </w:pPr>
                  <w:r w:rsidRPr="00B271A5">
                    <w:rPr>
                      <w:rFonts w:ascii="Arial" w:hAnsi="Arial" w:cs="Arial"/>
                      <w:b/>
                    </w:rPr>
                    <w:t>Quarta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:rsidR="004453FD" w:rsidRPr="00B271A5" w:rsidRDefault="004453FD" w:rsidP="004453FD">
                  <w:pPr>
                    <w:rPr>
                      <w:rFonts w:ascii="Arial" w:hAnsi="Arial" w:cs="Arial"/>
                      <w:b/>
                    </w:rPr>
                  </w:pPr>
                  <w:r w:rsidRPr="00B271A5">
                    <w:rPr>
                      <w:rFonts w:ascii="Arial" w:hAnsi="Arial" w:cs="Arial"/>
                      <w:b/>
                    </w:rPr>
                    <w:t>Quinta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:rsidR="004453FD" w:rsidRPr="00B271A5" w:rsidRDefault="004453FD" w:rsidP="004453FD">
                  <w:pPr>
                    <w:rPr>
                      <w:rFonts w:ascii="Arial" w:hAnsi="Arial" w:cs="Arial"/>
                      <w:b/>
                    </w:rPr>
                  </w:pPr>
                  <w:r w:rsidRPr="00B271A5">
                    <w:rPr>
                      <w:rFonts w:ascii="Arial" w:hAnsi="Arial" w:cs="Arial"/>
                      <w:b/>
                    </w:rPr>
                    <w:t>Sexta</w:t>
                  </w:r>
                </w:p>
              </w:tc>
            </w:tr>
            <w:tr w:rsidR="004453FD" w:rsidRPr="00B271A5" w:rsidTr="0076409B">
              <w:tc>
                <w:tcPr>
                  <w:tcW w:w="1927" w:type="dxa"/>
                  <w:shd w:val="clear" w:color="auto" w:fill="auto"/>
                </w:tcPr>
                <w:p w:rsidR="004453FD" w:rsidRPr="00C74F17" w:rsidRDefault="004453FD" w:rsidP="004453F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8h-12h</w:t>
                  </w:r>
                </w:p>
                <w:p w:rsidR="004453FD" w:rsidRDefault="004453FD" w:rsidP="004453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>Enfermaria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(Unid D)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Dr Luiz Cutolo</w:t>
                  </w:r>
                </w:p>
              </w:tc>
              <w:tc>
                <w:tcPr>
                  <w:tcW w:w="2032" w:type="dxa"/>
                  <w:shd w:val="clear" w:color="auto" w:fill="auto"/>
                </w:tcPr>
                <w:p w:rsidR="004453FD" w:rsidRPr="00C74F17" w:rsidRDefault="004453FD" w:rsidP="004453F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8h-12h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>Enfermaria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(Unid D)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i/>
                      <w:sz w:val="16"/>
                      <w:szCs w:val="16"/>
                    </w:rPr>
                    <w:t>Dr Luiz Cutolo</w:t>
                  </w:r>
                </w:p>
              </w:tc>
              <w:tc>
                <w:tcPr>
                  <w:tcW w:w="1824" w:type="dxa"/>
                  <w:shd w:val="clear" w:color="auto" w:fill="auto"/>
                </w:tcPr>
                <w:p w:rsidR="004453FD" w:rsidRPr="00C74F17" w:rsidRDefault="004453FD" w:rsidP="004453F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8h-12h</w:t>
                  </w:r>
                </w:p>
                <w:p w:rsidR="004453FD" w:rsidRDefault="004453FD" w:rsidP="004453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>Enfermaria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(Unid D)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i/>
                      <w:sz w:val="16"/>
                      <w:szCs w:val="16"/>
                    </w:rPr>
                    <w:t>Dr Luiz Cutolo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928" w:type="dxa"/>
                  <w:shd w:val="clear" w:color="auto" w:fill="auto"/>
                </w:tcPr>
                <w:p w:rsidR="004453FD" w:rsidRPr="00C74F17" w:rsidRDefault="004453FD" w:rsidP="004453F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8h-12h</w:t>
                  </w:r>
                </w:p>
                <w:p w:rsidR="004453FD" w:rsidRDefault="004453FD" w:rsidP="004453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>Enfermaria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(Unid D)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i/>
                      <w:sz w:val="16"/>
                      <w:szCs w:val="16"/>
                    </w:rPr>
                    <w:t>Dr Luiz Cutolo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:rsidR="004453FD" w:rsidRPr="00C74F17" w:rsidRDefault="004453FD" w:rsidP="004453F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8h-12h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>Enfermaria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(Unid D)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i/>
                      <w:sz w:val="16"/>
                      <w:szCs w:val="16"/>
                    </w:rPr>
                    <w:t>Dr Norberto Ludwig</w:t>
                  </w:r>
                </w:p>
              </w:tc>
            </w:tr>
            <w:tr w:rsidR="004453FD" w:rsidRPr="00B271A5" w:rsidTr="0076409B">
              <w:tc>
                <w:tcPr>
                  <w:tcW w:w="1927" w:type="dxa"/>
                  <w:shd w:val="clear" w:color="auto" w:fill="auto"/>
                </w:tcPr>
                <w:p w:rsidR="004453FD" w:rsidRPr="00C74F17" w:rsidRDefault="004453FD" w:rsidP="004453F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13:30-1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:30h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 xml:space="preserve">Aula teórica 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i/>
                      <w:sz w:val="16"/>
                      <w:szCs w:val="16"/>
                    </w:rPr>
                    <w:t>Dr Luiz Cutolo</w:t>
                  </w:r>
                </w:p>
              </w:tc>
              <w:tc>
                <w:tcPr>
                  <w:tcW w:w="2032" w:type="dxa"/>
                  <w:shd w:val="clear" w:color="auto" w:fill="auto"/>
                </w:tcPr>
                <w:p w:rsidR="004453FD" w:rsidRPr="00C74F17" w:rsidRDefault="004453FD" w:rsidP="004453F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13:30-1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:30h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>Amb Nefrologia (cons 2)</w:t>
                  </w:r>
                </w:p>
                <w:p w:rsidR="004453FD" w:rsidRPr="00C74F17" w:rsidRDefault="004453FD" w:rsidP="004453FD">
                  <w:pPr>
                    <w:pBdr>
                      <w:bottom w:val="single" w:sz="6" w:space="1" w:color="auto"/>
                    </w:pBd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i/>
                      <w:sz w:val="16"/>
                      <w:szCs w:val="16"/>
                    </w:rPr>
                    <w:t>Dra Nilzete Bresolin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Revisão Teórico-práticas (Centro de estudos)</w:t>
                  </w:r>
                </w:p>
                <w:p w:rsidR="004453FD" w:rsidRDefault="004453FD" w:rsidP="004453FD">
                  <w:pPr>
                    <w:pBdr>
                      <w:bottom w:val="single" w:sz="6" w:space="1" w:color="auto"/>
                    </w:pBd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i/>
                      <w:sz w:val="16"/>
                      <w:szCs w:val="16"/>
                    </w:rPr>
                    <w:t>Dra Renata Perlin</w:t>
                  </w: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>Discussão de caso clínico (enfermaria)</w:t>
                  </w:r>
                </w:p>
                <w:p w:rsidR="004453FD" w:rsidRDefault="004453FD" w:rsidP="004453FD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i/>
                      <w:sz w:val="16"/>
                      <w:szCs w:val="16"/>
                    </w:rPr>
                    <w:t>Dr Luiz Cutolo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824" w:type="dxa"/>
                  <w:shd w:val="clear" w:color="auto" w:fill="auto"/>
                </w:tcPr>
                <w:p w:rsidR="004453FD" w:rsidRPr="00C74F17" w:rsidRDefault="004453FD" w:rsidP="004453F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13:30-1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:30h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>Enfermaria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>(Unidade D)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i/>
                      <w:sz w:val="16"/>
                      <w:szCs w:val="16"/>
                    </w:rPr>
                    <w:t>Dr Luiz Cutolo e residentes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:rsidR="004453FD" w:rsidRPr="00C74F17" w:rsidRDefault="004453FD" w:rsidP="004453F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13:30-1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:30h</w:t>
                  </w:r>
                </w:p>
                <w:p w:rsidR="004453FD" w:rsidRPr="00C74F17" w:rsidRDefault="004453FD" w:rsidP="004453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sz w:val="16"/>
                      <w:szCs w:val="16"/>
                    </w:rPr>
                    <w:t xml:space="preserve">Ambulatório de Pneumologia </w:t>
                  </w:r>
                </w:p>
                <w:p w:rsidR="004453FD" w:rsidRPr="00C74F17" w:rsidRDefault="004453FD" w:rsidP="004453FD">
                  <w:pPr>
                    <w:pBdr>
                      <w:bottom w:val="single" w:sz="6" w:space="1" w:color="auto"/>
                    </w:pBd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i/>
                      <w:sz w:val="16"/>
                      <w:szCs w:val="16"/>
                    </w:rPr>
                    <w:t>Dr Eduardo Piacentini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:rsidR="004453FD" w:rsidRPr="00C74F17" w:rsidRDefault="004453FD" w:rsidP="004453F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74F17">
                    <w:rPr>
                      <w:rFonts w:ascii="Arial" w:hAnsi="Arial" w:cs="Arial"/>
                      <w:b/>
                      <w:sz w:val="16"/>
                      <w:szCs w:val="16"/>
                    </w:rPr>
                    <w:t>Área Verde</w:t>
                  </w:r>
                </w:p>
              </w:tc>
            </w:tr>
          </w:tbl>
          <w:p w:rsidR="004453FD" w:rsidRDefault="004453FD" w:rsidP="004453FD">
            <w:pPr>
              <w:pStyle w:val="Corpodetexto"/>
              <w:ind w:left="720" w:right="73"/>
              <w:jc w:val="both"/>
              <w:rPr>
                <w:sz w:val="24"/>
                <w:szCs w:val="24"/>
              </w:rPr>
            </w:pPr>
          </w:p>
          <w:p w:rsidR="004453FD" w:rsidRDefault="004453FD" w:rsidP="004453FD">
            <w:pPr>
              <w:pStyle w:val="Corpodetexto"/>
              <w:ind w:left="720" w:right="73"/>
              <w:jc w:val="both"/>
              <w:rPr>
                <w:sz w:val="24"/>
                <w:szCs w:val="24"/>
              </w:rPr>
            </w:pPr>
          </w:p>
          <w:p w:rsidR="004453FD" w:rsidRDefault="004453FD" w:rsidP="004453FD">
            <w:pPr>
              <w:pStyle w:val="Corpodetexto"/>
              <w:ind w:left="720" w:right="73"/>
              <w:jc w:val="both"/>
              <w:rPr>
                <w:sz w:val="24"/>
                <w:szCs w:val="24"/>
              </w:rPr>
            </w:pPr>
          </w:p>
          <w:p w:rsidR="004453FD" w:rsidRPr="00EA141B" w:rsidRDefault="004453FD" w:rsidP="004453FD">
            <w:pPr>
              <w:pStyle w:val="Corpodetexto"/>
              <w:ind w:left="720" w:right="73"/>
              <w:jc w:val="both"/>
              <w:rPr>
                <w:sz w:val="24"/>
                <w:szCs w:val="24"/>
              </w:rPr>
            </w:pPr>
          </w:p>
        </w:tc>
      </w:tr>
      <w:tr w:rsidR="004453FD" w:rsidTr="001762B7"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:rsidR="004453FD" w:rsidRPr="00CB05A4" w:rsidRDefault="004453FD" w:rsidP="004453FD">
            <w:pPr>
              <w:rPr>
                <w:b/>
                <w:sz w:val="24"/>
                <w:szCs w:val="24"/>
              </w:rPr>
            </w:pPr>
            <w:r w:rsidRPr="00CB05A4">
              <w:rPr>
                <w:b/>
                <w:sz w:val="24"/>
                <w:szCs w:val="24"/>
              </w:rPr>
              <w:lastRenderedPageBreak/>
              <w:t>V</w:t>
            </w:r>
            <w:r>
              <w:rPr>
                <w:b/>
                <w:sz w:val="24"/>
                <w:szCs w:val="24"/>
              </w:rPr>
              <w:t>II</w:t>
            </w:r>
            <w:r w:rsidRPr="00CB05A4">
              <w:rPr>
                <w:b/>
                <w:sz w:val="24"/>
                <w:szCs w:val="24"/>
              </w:rPr>
              <w:t>. METODOLOGIA DE AVALIAÇÃO</w:t>
            </w:r>
          </w:p>
        </w:tc>
      </w:tr>
      <w:tr w:rsidR="004453FD" w:rsidTr="001762B7">
        <w:tc>
          <w:tcPr>
            <w:tcW w:w="10349" w:type="dxa"/>
            <w:tcBorders>
              <w:top w:val="nil"/>
            </w:tcBorders>
            <w:shd w:val="clear" w:color="auto" w:fill="auto"/>
          </w:tcPr>
          <w:p w:rsidR="004453FD" w:rsidRDefault="004453FD" w:rsidP="004453FD">
            <w:pPr>
              <w:pStyle w:val="Corpodetexto"/>
              <w:spacing w:after="0"/>
              <w:ind w:right="73"/>
              <w:jc w:val="both"/>
              <w:rPr>
                <w:sz w:val="24"/>
                <w:szCs w:val="24"/>
              </w:rPr>
            </w:pPr>
          </w:p>
          <w:p w:rsidR="004453FD" w:rsidRDefault="004453FD" w:rsidP="004453FD">
            <w:pPr>
              <w:ind w:left="213"/>
              <w:jc w:val="both"/>
              <w:rPr>
                <w:sz w:val="24"/>
                <w:szCs w:val="24"/>
              </w:rPr>
            </w:pPr>
            <w:r w:rsidRPr="00141A1B">
              <w:rPr>
                <w:sz w:val="24"/>
                <w:szCs w:val="24"/>
              </w:rPr>
              <w:t>Em cada setor o interno será avaliado com relação à frequência</w:t>
            </w:r>
            <w:r>
              <w:rPr>
                <w:sz w:val="24"/>
                <w:szCs w:val="24"/>
              </w:rPr>
              <w:t xml:space="preserve"> e</w:t>
            </w:r>
            <w:r w:rsidRPr="00141A1B">
              <w:rPr>
                <w:sz w:val="24"/>
                <w:szCs w:val="24"/>
              </w:rPr>
              <w:t xml:space="preserve"> assiduidade (devendo a cada dia entregar ficha para ser carimbada e assinada pelo supervisor, a qual deverá ser entregue no final do estágio na secretaria do Departamento de Pediatria), conduta e desempenho</w:t>
            </w:r>
            <w:r>
              <w:rPr>
                <w:sz w:val="24"/>
                <w:szCs w:val="24"/>
              </w:rPr>
              <w:t>.</w:t>
            </w:r>
          </w:p>
          <w:p w:rsidR="004453FD" w:rsidRDefault="004453FD" w:rsidP="004453FD">
            <w:pPr>
              <w:ind w:left="2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 cada estágio, o aluno será avaliado quanto ao seu desempenho, domínio de conteúdo e interesse. Serão solicitadas atividades aos alunos como leitura de artigos, apresentação de relatórios e anamneses, sendo utilizados na avaliação psicomotora, e, ao final do estágio, na última ou penúltima semana de internato, realizada uma avaliação teórico-prática escrita, com conteúdo de cada um dos estágios.</w:t>
            </w:r>
          </w:p>
          <w:p w:rsidR="004453FD" w:rsidRDefault="004453FD" w:rsidP="004453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453FD" w:rsidRPr="00141A1B" w:rsidRDefault="004453FD" w:rsidP="004453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Avaliação em cada Estágio: Pneumologia / CIPE / Infectologia / Neonatologia</w:t>
            </w:r>
          </w:p>
          <w:tbl>
            <w:tblPr>
              <w:tblW w:w="0" w:type="auto"/>
              <w:tblInd w:w="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5"/>
              <w:gridCol w:w="2639"/>
              <w:gridCol w:w="2693"/>
              <w:gridCol w:w="2065"/>
            </w:tblGrid>
            <w:tr w:rsidR="004453FD" w:rsidRPr="00B271A5" w:rsidTr="00B271A5">
              <w:tc>
                <w:tcPr>
                  <w:tcW w:w="2465" w:type="dxa"/>
                  <w:shd w:val="pct10" w:color="auto" w:fill="auto"/>
                  <w:vAlign w:val="center"/>
                </w:tcPr>
                <w:p w:rsidR="004453FD" w:rsidRPr="00B271A5" w:rsidRDefault="004453FD" w:rsidP="004453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271A5">
                    <w:rPr>
                      <w:b/>
                      <w:bCs/>
                      <w:sz w:val="24"/>
                      <w:szCs w:val="24"/>
                    </w:rPr>
                    <w:t xml:space="preserve">Assiduidade                       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:rsidR="004453FD" w:rsidRPr="00B271A5" w:rsidRDefault="004453FD" w:rsidP="004453FD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271A5">
                    <w:rPr>
                      <w:sz w:val="24"/>
                      <w:szCs w:val="24"/>
                      <w:u w:val="single"/>
                    </w:rPr>
                    <w:t>Pontualidade</w:t>
                  </w:r>
                </w:p>
                <w:p w:rsidR="004453FD" w:rsidRPr="00B271A5" w:rsidRDefault="004453FD" w:rsidP="004453FD">
                  <w:pPr>
                    <w:rPr>
                      <w:sz w:val="24"/>
                      <w:szCs w:val="24"/>
                    </w:rPr>
                  </w:pPr>
                  <w:r w:rsidRPr="00B271A5">
                    <w:rPr>
                      <w:sz w:val="24"/>
                      <w:szCs w:val="24"/>
                    </w:rPr>
                    <w:t xml:space="preserve">Atrasos não justificados:  </w:t>
                  </w:r>
                </w:p>
                <w:p w:rsidR="004453FD" w:rsidRDefault="004453FD" w:rsidP="004453FD">
                  <w:pPr>
                    <w:rPr>
                      <w:sz w:val="24"/>
                      <w:szCs w:val="24"/>
                    </w:rPr>
                  </w:pPr>
                  <w:r w:rsidRPr="007127B3">
                    <w:rPr>
                      <w:sz w:val="24"/>
                      <w:szCs w:val="24"/>
                      <w:u w:val="single"/>
                    </w:rPr>
                    <w:t>Atrasos de até 30min</w:t>
                  </w:r>
                  <w:r w:rsidRPr="00B271A5">
                    <w:rPr>
                      <w:sz w:val="24"/>
                      <w:szCs w:val="24"/>
                    </w:rPr>
                    <w:t xml:space="preserve">: </w:t>
                  </w:r>
                </w:p>
                <w:p w:rsidR="004453FD" w:rsidRPr="00B271A5" w:rsidRDefault="004453FD" w:rsidP="004453FD">
                  <w:pPr>
                    <w:rPr>
                      <w:sz w:val="24"/>
                      <w:szCs w:val="24"/>
                    </w:rPr>
                  </w:pPr>
                  <w:r w:rsidRPr="00B271A5">
                    <w:rPr>
                      <w:sz w:val="24"/>
                      <w:szCs w:val="24"/>
                    </w:rPr>
                    <w:t>1 vez = 9,0</w:t>
                  </w:r>
                </w:p>
                <w:p w:rsidR="004453FD" w:rsidRPr="00B271A5" w:rsidRDefault="004453FD" w:rsidP="004453FD">
                  <w:pPr>
                    <w:rPr>
                      <w:sz w:val="24"/>
                      <w:szCs w:val="24"/>
                    </w:rPr>
                  </w:pPr>
                  <w:r w:rsidRPr="00B271A5">
                    <w:rPr>
                      <w:sz w:val="24"/>
                      <w:szCs w:val="24"/>
                    </w:rPr>
                    <w:t>2 vezes = 8,0</w:t>
                  </w:r>
                </w:p>
                <w:p w:rsidR="004453FD" w:rsidRDefault="004453FD" w:rsidP="004453FD">
                  <w:pPr>
                    <w:rPr>
                      <w:sz w:val="24"/>
                      <w:szCs w:val="24"/>
                    </w:rPr>
                  </w:pPr>
                  <w:r w:rsidRPr="00B271A5">
                    <w:rPr>
                      <w:sz w:val="24"/>
                      <w:szCs w:val="24"/>
                    </w:rPr>
                    <w:t xml:space="preserve">3 vezes ou + = 5,0   </w:t>
                  </w:r>
                  <w:r w:rsidRPr="007127B3">
                    <w:rPr>
                      <w:sz w:val="24"/>
                      <w:szCs w:val="24"/>
                      <w:u w:val="single"/>
                    </w:rPr>
                    <w:t>Atrasos &gt; 30 minutos</w:t>
                  </w:r>
                  <w:r w:rsidRPr="00B271A5">
                    <w:rPr>
                      <w:sz w:val="24"/>
                      <w:szCs w:val="24"/>
                    </w:rPr>
                    <w:t xml:space="preserve">: </w:t>
                  </w:r>
                </w:p>
                <w:p w:rsidR="004453FD" w:rsidRPr="00B271A5" w:rsidRDefault="004453FD" w:rsidP="004453FD">
                  <w:pPr>
                    <w:rPr>
                      <w:sz w:val="24"/>
                      <w:szCs w:val="24"/>
                    </w:rPr>
                  </w:pPr>
                  <w:r w:rsidRPr="00B271A5">
                    <w:rPr>
                      <w:sz w:val="24"/>
                      <w:szCs w:val="24"/>
                    </w:rPr>
                    <w:t>1 vez = 5,0</w:t>
                  </w:r>
                </w:p>
                <w:p w:rsidR="004453FD" w:rsidRPr="00B271A5" w:rsidRDefault="004453FD" w:rsidP="004453FD">
                  <w:pPr>
                    <w:rPr>
                      <w:sz w:val="24"/>
                      <w:szCs w:val="24"/>
                    </w:rPr>
                  </w:pPr>
                  <w:r w:rsidRPr="00B271A5">
                    <w:rPr>
                      <w:sz w:val="24"/>
                      <w:szCs w:val="24"/>
                    </w:rPr>
                    <w:t>2 vezes ou + = zero.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453FD" w:rsidRPr="00B271A5" w:rsidRDefault="004453FD" w:rsidP="004453FD">
                  <w:pPr>
                    <w:jc w:val="center"/>
                    <w:rPr>
                      <w:sz w:val="24"/>
                      <w:szCs w:val="24"/>
                    </w:rPr>
                  </w:pPr>
                  <w:r w:rsidRPr="00B271A5">
                    <w:rPr>
                      <w:sz w:val="24"/>
                      <w:szCs w:val="24"/>
                    </w:rPr>
                    <w:t>Atrasos</w:t>
                  </w:r>
                </w:p>
              </w:tc>
              <w:tc>
                <w:tcPr>
                  <w:tcW w:w="2065" w:type="dxa"/>
                  <w:shd w:val="clear" w:color="auto" w:fill="auto"/>
                  <w:vAlign w:val="center"/>
                </w:tcPr>
                <w:p w:rsidR="004453FD" w:rsidRPr="00B271A5" w:rsidRDefault="004453FD" w:rsidP="004453FD">
                  <w:pPr>
                    <w:jc w:val="center"/>
                    <w:rPr>
                      <w:sz w:val="24"/>
                      <w:szCs w:val="24"/>
                    </w:rPr>
                  </w:pPr>
                  <w:r w:rsidRPr="00B271A5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B271A5"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4453FD" w:rsidRPr="00B271A5" w:rsidTr="00B271A5">
              <w:tc>
                <w:tcPr>
                  <w:tcW w:w="2465" w:type="dxa"/>
                  <w:shd w:val="pct10" w:color="auto" w:fill="auto"/>
                  <w:vAlign w:val="center"/>
                </w:tcPr>
                <w:p w:rsidR="004453FD" w:rsidRPr="00B271A5" w:rsidRDefault="004453FD" w:rsidP="004453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271A5">
                    <w:rPr>
                      <w:b/>
                      <w:bCs/>
                      <w:sz w:val="24"/>
                      <w:szCs w:val="24"/>
                    </w:rPr>
                    <w:t xml:space="preserve">Área Afetiva            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:rsidR="004453FD" w:rsidRPr="00B271A5" w:rsidRDefault="004453FD" w:rsidP="004453FD">
                  <w:pPr>
                    <w:jc w:val="center"/>
                    <w:rPr>
                      <w:sz w:val="24"/>
                      <w:szCs w:val="24"/>
                    </w:rPr>
                  </w:pPr>
                  <w:r w:rsidRPr="00B271A5">
                    <w:rPr>
                      <w:sz w:val="24"/>
                      <w:szCs w:val="24"/>
                    </w:rPr>
                    <w:t>Conduta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453FD" w:rsidRPr="00B271A5" w:rsidRDefault="004453FD" w:rsidP="004453FD">
                  <w:pPr>
                    <w:jc w:val="center"/>
                    <w:rPr>
                      <w:sz w:val="24"/>
                      <w:szCs w:val="24"/>
                    </w:rPr>
                  </w:pPr>
                  <w:r w:rsidRPr="00B271A5">
                    <w:rPr>
                      <w:sz w:val="24"/>
                      <w:szCs w:val="24"/>
                    </w:rPr>
                    <w:t>Relacionamento     Comunicação</w:t>
                  </w:r>
                </w:p>
                <w:p w:rsidR="004453FD" w:rsidRPr="00B271A5" w:rsidRDefault="004453FD" w:rsidP="004453FD">
                  <w:pPr>
                    <w:jc w:val="center"/>
                    <w:rPr>
                      <w:sz w:val="24"/>
                      <w:szCs w:val="24"/>
                    </w:rPr>
                  </w:pPr>
                  <w:r w:rsidRPr="00B271A5">
                    <w:rPr>
                      <w:sz w:val="24"/>
                      <w:szCs w:val="24"/>
                    </w:rPr>
                    <w:t>Ética         Interesse</w:t>
                  </w:r>
                </w:p>
              </w:tc>
              <w:tc>
                <w:tcPr>
                  <w:tcW w:w="2065" w:type="dxa"/>
                  <w:shd w:val="clear" w:color="auto" w:fill="auto"/>
                  <w:vAlign w:val="center"/>
                </w:tcPr>
                <w:p w:rsidR="004453FD" w:rsidRPr="00B271A5" w:rsidRDefault="004453FD" w:rsidP="004453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B271A5">
                    <w:rPr>
                      <w:sz w:val="24"/>
                      <w:szCs w:val="24"/>
                    </w:rPr>
                    <w:t>0 %</w:t>
                  </w:r>
                </w:p>
              </w:tc>
            </w:tr>
            <w:tr w:rsidR="004453FD" w:rsidRPr="00B271A5" w:rsidTr="00B271A5">
              <w:tc>
                <w:tcPr>
                  <w:tcW w:w="2465" w:type="dxa"/>
                  <w:shd w:val="pct10" w:color="auto" w:fill="auto"/>
                  <w:vAlign w:val="center"/>
                </w:tcPr>
                <w:p w:rsidR="004453FD" w:rsidRPr="00B271A5" w:rsidRDefault="004453FD" w:rsidP="004453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271A5">
                    <w:rPr>
                      <w:b/>
                      <w:bCs/>
                      <w:sz w:val="24"/>
                      <w:szCs w:val="24"/>
                    </w:rPr>
                    <w:t xml:space="preserve">Área Psicomotora    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:rsidR="004453FD" w:rsidRPr="00B271A5" w:rsidRDefault="004453FD" w:rsidP="004453FD">
                  <w:pPr>
                    <w:jc w:val="center"/>
                    <w:rPr>
                      <w:sz w:val="24"/>
                      <w:szCs w:val="24"/>
                    </w:rPr>
                  </w:pPr>
                  <w:r w:rsidRPr="00B271A5">
                    <w:rPr>
                      <w:sz w:val="24"/>
                      <w:szCs w:val="24"/>
                    </w:rPr>
                    <w:t>Domínio de Métodos e Técnicas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453FD" w:rsidRPr="00B271A5" w:rsidRDefault="004453FD" w:rsidP="004453FD">
                  <w:pPr>
                    <w:jc w:val="center"/>
                    <w:rPr>
                      <w:sz w:val="24"/>
                      <w:szCs w:val="24"/>
                    </w:rPr>
                  </w:pPr>
                  <w:r w:rsidRPr="00B271A5">
                    <w:rPr>
                      <w:sz w:val="24"/>
                      <w:szCs w:val="24"/>
                    </w:rPr>
                    <w:t>Desempenho   durante o estágio</w:t>
                  </w:r>
                  <w:r>
                    <w:rPr>
                      <w:sz w:val="24"/>
                      <w:szCs w:val="24"/>
                    </w:rPr>
                    <w:t>, relatórios e anamneses, evoluções</w:t>
                  </w:r>
                </w:p>
              </w:tc>
              <w:tc>
                <w:tcPr>
                  <w:tcW w:w="2065" w:type="dxa"/>
                  <w:shd w:val="clear" w:color="auto" w:fill="auto"/>
                  <w:vAlign w:val="center"/>
                </w:tcPr>
                <w:p w:rsidR="004453FD" w:rsidRPr="00B271A5" w:rsidRDefault="004453FD" w:rsidP="004453FD">
                  <w:pPr>
                    <w:jc w:val="center"/>
                    <w:rPr>
                      <w:sz w:val="24"/>
                      <w:szCs w:val="24"/>
                    </w:rPr>
                  </w:pPr>
                  <w:r w:rsidRPr="00B271A5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B271A5">
                    <w:rPr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4453FD" w:rsidRPr="00B271A5" w:rsidTr="00B271A5">
              <w:tc>
                <w:tcPr>
                  <w:tcW w:w="2465" w:type="dxa"/>
                  <w:shd w:val="pct10" w:color="auto" w:fill="auto"/>
                  <w:vAlign w:val="center"/>
                </w:tcPr>
                <w:p w:rsidR="004453FD" w:rsidRPr="00B271A5" w:rsidRDefault="004453FD" w:rsidP="004453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271A5">
                    <w:rPr>
                      <w:b/>
                      <w:bCs/>
                      <w:sz w:val="24"/>
                      <w:szCs w:val="24"/>
                    </w:rPr>
                    <w:t xml:space="preserve">Área Cognitiva        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:rsidR="004453FD" w:rsidRPr="00B271A5" w:rsidRDefault="004453FD" w:rsidP="004453FD">
                  <w:pPr>
                    <w:jc w:val="center"/>
                    <w:rPr>
                      <w:sz w:val="24"/>
                      <w:szCs w:val="24"/>
                    </w:rPr>
                  </w:pPr>
                  <w:r w:rsidRPr="00B271A5">
                    <w:rPr>
                      <w:sz w:val="24"/>
                      <w:szCs w:val="24"/>
                    </w:rPr>
                    <w:t>Conhecimento Teórico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453FD" w:rsidRPr="004C202A" w:rsidRDefault="004453FD" w:rsidP="004453F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71A5">
                    <w:rPr>
                      <w:sz w:val="24"/>
                      <w:szCs w:val="24"/>
                    </w:rPr>
                    <w:t>Desempenho durante o estágio</w:t>
                  </w:r>
                </w:p>
              </w:tc>
              <w:tc>
                <w:tcPr>
                  <w:tcW w:w="2065" w:type="dxa"/>
                  <w:shd w:val="clear" w:color="auto" w:fill="auto"/>
                  <w:vAlign w:val="center"/>
                </w:tcPr>
                <w:p w:rsidR="004453FD" w:rsidRPr="00B271A5" w:rsidRDefault="004453FD" w:rsidP="004453FD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B271A5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B271A5">
                    <w:rPr>
                      <w:sz w:val="24"/>
                      <w:szCs w:val="24"/>
                    </w:rPr>
                    <w:t xml:space="preserve"> %</w:t>
                  </w:r>
                </w:p>
              </w:tc>
            </w:tr>
          </w:tbl>
          <w:p w:rsidR="004453FD" w:rsidRDefault="004453FD" w:rsidP="004453FD">
            <w:pPr>
              <w:pStyle w:val="Corpodetexto"/>
              <w:spacing w:after="0"/>
              <w:ind w:right="73"/>
              <w:jc w:val="both"/>
              <w:rPr>
                <w:sz w:val="24"/>
                <w:szCs w:val="24"/>
              </w:rPr>
            </w:pPr>
          </w:p>
          <w:p w:rsidR="004453FD" w:rsidRPr="00141A1B" w:rsidRDefault="004453FD" w:rsidP="004453FD">
            <w:pPr>
              <w:ind w:firstLine="1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Avaliação Final</w:t>
            </w:r>
            <w:r w:rsidRPr="00141A1B"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Ind w:w="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5"/>
              <w:gridCol w:w="5332"/>
              <w:gridCol w:w="2065"/>
            </w:tblGrid>
            <w:tr w:rsidR="004453FD" w:rsidRPr="00B271A5" w:rsidTr="004C202A">
              <w:tc>
                <w:tcPr>
                  <w:tcW w:w="2465" w:type="dxa"/>
                  <w:shd w:val="pct10" w:color="auto" w:fill="auto"/>
                  <w:vAlign w:val="center"/>
                </w:tcPr>
                <w:p w:rsidR="004453FD" w:rsidRPr="00B271A5" w:rsidRDefault="004453FD" w:rsidP="004453FD">
                  <w:pPr>
                    <w:spacing w:before="120" w:after="12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Média por Estágio</w:t>
                  </w:r>
                </w:p>
              </w:tc>
              <w:tc>
                <w:tcPr>
                  <w:tcW w:w="5332" w:type="dxa"/>
                  <w:shd w:val="clear" w:color="auto" w:fill="auto"/>
                  <w:vAlign w:val="center"/>
                </w:tcPr>
                <w:p w:rsidR="004453FD" w:rsidRPr="00B271A5" w:rsidRDefault="004453FD" w:rsidP="004453FD">
                  <w:pPr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Avaliação geral do estágio</w:t>
                  </w:r>
                </w:p>
              </w:tc>
              <w:tc>
                <w:tcPr>
                  <w:tcW w:w="2065" w:type="dxa"/>
                  <w:shd w:val="clear" w:color="auto" w:fill="auto"/>
                  <w:vAlign w:val="center"/>
                </w:tcPr>
                <w:p w:rsidR="004453FD" w:rsidRPr="00B271A5" w:rsidRDefault="004453FD" w:rsidP="004453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65%</w:t>
                  </w:r>
                </w:p>
              </w:tc>
            </w:tr>
            <w:tr w:rsidR="004453FD" w:rsidRPr="00B271A5" w:rsidTr="00663F8B">
              <w:tc>
                <w:tcPr>
                  <w:tcW w:w="2465" w:type="dxa"/>
                  <w:shd w:val="pct10" w:color="auto" w:fill="auto"/>
                  <w:vAlign w:val="center"/>
                </w:tcPr>
                <w:p w:rsidR="004453FD" w:rsidRPr="00B271A5" w:rsidRDefault="004453FD" w:rsidP="004453FD">
                  <w:pPr>
                    <w:spacing w:before="120" w:after="12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Prova Teórico-Prática</w:t>
                  </w:r>
                  <w:r w:rsidRPr="00B271A5">
                    <w:rPr>
                      <w:b/>
                      <w:bCs/>
                      <w:sz w:val="24"/>
                      <w:szCs w:val="24"/>
                    </w:rPr>
                    <w:t xml:space="preserve">        </w:t>
                  </w:r>
                </w:p>
              </w:tc>
              <w:tc>
                <w:tcPr>
                  <w:tcW w:w="5332" w:type="dxa"/>
                  <w:shd w:val="clear" w:color="auto" w:fill="auto"/>
                  <w:vAlign w:val="center"/>
                </w:tcPr>
                <w:p w:rsidR="004453FD" w:rsidRPr="004C202A" w:rsidRDefault="004453FD" w:rsidP="004453FD">
                  <w:pPr>
                    <w:spacing w:before="120" w:after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202A">
                    <w:rPr>
                      <w:b/>
                      <w:sz w:val="24"/>
                      <w:szCs w:val="24"/>
                    </w:rPr>
                    <w:t>Nota avaliação teórico-prática escrita</w:t>
                  </w:r>
                </w:p>
              </w:tc>
              <w:tc>
                <w:tcPr>
                  <w:tcW w:w="2065" w:type="dxa"/>
                  <w:shd w:val="clear" w:color="auto" w:fill="auto"/>
                  <w:vAlign w:val="center"/>
                </w:tcPr>
                <w:p w:rsidR="004453FD" w:rsidRPr="00B271A5" w:rsidRDefault="004453FD" w:rsidP="004453FD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B271A5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B271A5">
                    <w:rPr>
                      <w:sz w:val="24"/>
                      <w:szCs w:val="24"/>
                    </w:rPr>
                    <w:t xml:space="preserve"> %</w:t>
                  </w:r>
                </w:p>
              </w:tc>
            </w:tr>
          </w:tbl>
          <w:p w:rsidR="004453FD" w:rsidRDefault="004453FD" w:rsidP="004453FD">
            <w:pPr>
              <w:pStyle w:val="Corpodetexto"/>
              <w:spacing w:after="0"/>
              <w:ind w:right="73"/>
              <w:jc w:val="both"/>
              <w:rPr>
                <w:sz w:val="24"/>
                <w:szCs w:val="24"/>
              </w:rPr>
            </w:pPr>
          </w:p>
          <w:p w:rsidR="004453FD" w:rsidRDefault="004453FD" w:rsidP="004453FD">
            <w:pPr>
              <w:pStyle w:val="Corpodetexto"/>
              <w:spacing w:after="0"/>
              <w:ind w:right="73"/>
              <w:jc w:val="both"/>
              <w:rPr>
                <w:sz w:val="24"/>
                <w:szCs w:val="24"/>
              </w:rPr>
            </w:pPr>
          </w:p>
          <w:p w:rsidR="004453FD" w:rsidRPr="00973D8A" w:rsidRDefault="004453FD" w:rsidP="004453FD">
            <w:pPr>
              <w:pStyle w:val="Corpodetexto"/>
              <w:spacing w:after="0"/>
              <w:ind w:left="421" w:right="73" w:hanging="421"/>
              <w:jc w:val="both"/>
              <w:rPr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4C202A">
              <w:rPr>
                <w:b/>
                <w:sz w:val="24"/>
                <w:szCs w:val="24"/>
              </w:rPr>
              <w:t xml:space="preserve"> </w:t>
            </w:r>
            <w:r w:rsidRPr="00973D8A">
              <w:rPr>
                <w:b/>
                <w:sz w:val="28"/>
                <w:szCs w:val="24"/>
              </w:rPr>
              <w:t>Média dos Estágios = (Avaliação Neonatologia + Avaliação CIPE + Avaliação Pneumologia + Avaliação Infectologia) ÷ 4</w:t>
            </w:r>
          </w:p>
          <w:p w:rsidR="004453FD" w:rsidRPr="00973D8A" w:rsidRDefault="004453FD" w:rsidP="004453FD">
            <w:pPr>
              <w:pStyle w:val="Corpodetexto"/>
              <w:spacing w:after="0"/>
              <w:ind w:left="421" w:right="73" w:hanging="421"/>
              <w:jc w:val="both"/>
              <w:rPr>
                <w:b/>
                <w:sz w:val="28"/>
                <w:szCs w:val="24"/>
              </w:rPr>
            </w:pPr>
          </w:p>
          <w:p w:rsidR="004453FD" w:rsidRPr="00973D8A" w:rsidRDefault="004453FD" w:rsidP="004453FD">
            <w:pPr>
              <w:pStyle w:val="Corpodetexto"/>
              <w:spacing w:after="0"/>
              <w:ind w:left="421" w:right="73"/>
              <w:jc w:val="both"/>
              <w:rPr>
                <w:b/>
                <w:sz w:val="28"/>
                <w:szCs w:val="24"/>
              </w:rPr>
            </w:pPr>
            <w:r w:rsidRPr="00973D8A">
              <w:rPr>
                <w:b/>
                <w:sz w:val="28"/>
                <w:szCs w:val="24"/>
              </w:rPr>
              <w:t>Média Final = Média dos Estágios x 0,65 + Prova Teórico-Prática x 0,35</w:t>
            </w:r>
          </w:p>
          <w:p w:rsidR="004453FD" w:rsidRDefault="004453FD" w:rsidP="004453FD">
            <w:pPr>
              <w:pStyle w:val="Corpodetexto"/>
              <w:spacing w:after="0"/>
              <w:ind w:right="73"/>
              <w:jc w:val="both"/>
              <w:rPr>
                <w:sz w:val="24"/>
                <w:szCs w:val="24"/>
              </w:rPr>
            </w:pPr>
          </w:p>
          <w:p w:rsidR="004453FD" w:rsidRDefault="004453FD" w:rsidP="004453FD">
            <w:pPr>
              <w:pStyle w:val="Corpodetexto"/>
              <w:spacing w:after="0"/>
              <w:ind w:left="213" w:right="73"/>
              <w:jc w:val="both"/>
              <w:rPr>
                <w:sz w:val="24"/>
                <w:szCs w:val="24"/>
              </w:rPr>
            </w:pPr>
            <w:r w:rsidRPr="00141A1B">
              <w:rPr>
                <w:sz w:val="24"/>
                <w:szCs w:val="24"/>
              </w:rPr>
              <w:t xml:space="preserve">O Interno só poderá se ausentar ao fim das atividades, e </w:t>
            </w:r>
            <w:r w:rsidRPr="002978E0">
              <w:rPr>
                <w:sz w:val="24"/>
                <w:szCs w:val="24"/>
                <w:u w:val="single"/>
              </w:rPr>
              <w:t>após passagem de plantão</w:t>
            </w:r>
            <w:r w:rsidRPr="00141A1B">
              <w:rPr>
                <w:sz w:val="24"/>
                <w:szCs w:val="24"/>
              </w:rPr>
              <w:t xml:space="preserve">; </w:t>
            </w:r>
          </w:p>
          <w:p w:rsidR="004453FD" w:rsidRPr="00664156" w:rsidRDefault="004453FD" w:rsidP="004453FD">
            <w:pPr>
              <w:pStyle w:val="Corpodetexto"/>
              <w:spacing w:after="0"/>
              <w:ind w:left="213" w:right="73"/>
              <w:jc w:val="both"/>
              <w:rPr>
                <w:sz w:val="24"/>
                <w:szCs w:val="24"/>
              </w:rPr>
            </w:pPr>
            <w:r w:rsidRPr="00664156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CADERNETA</w:t>
            </w:r>
            <w:r w:rsidRPr="00664156">
              <w:rPr>
                <w:sz w:val="24"/>
                <w:szCs w:val="24"/>
              </w:rPr>
              <w:t xml:space="preserve"> de frequência individual, </w:t>
            </w:r>
            <w:r w:rsidRPr="00973D8A">
              <w:rPr>
                <w:b/>
                <w:sz w:val="24"/>
                <w:szCs w:val="24"/>
              </w:rPr>
              <w:t>deve conter foto</w:t>
            </w:r>
            <w:r>
              <w:rPr>
                <w:sz w:val="24"/>
                <w:szCs w:val="24"/>
              </w:rPr>
              <w:t xml:space="preserve"> e </w:t>
            </w:r>
            <w:r w:rsidRPr="00664156">
              <w:rPr>
                <w:sz w:val="24"/>
                <w:szCs w:val="24"/>
              </w:rPr>
              <w:t>é de responsabilidade do interno</w:t>
            </w:r>
            <w:r>
              <w:rPr>
                <w:sz w:val="24"/>
                <w:szCs w:val="24"/>
              </w:rPr>
              <w:t xml:space="preserve">, devendo </w:t>
            </w:r>
            <w:r w:rsidRPr="00664156">
              <w:rPr>
                <w:sz w:val="24"/>
                <w:szCs w:val="24"/>
              </w:rPr>
              <w:t xml:space="preserve">ser entregue ao final </w:t>
            </w:r>
            <w:r>
              <w:rPr>
                <w:sz w:val="24"/>
                <w:szCs w:val="24"/>
              </w:rPr>
              <w:t>do internato</w:t>
            </w:r>
            <w:r w:rsidRPr="00664156">
              <w:rPr>
                <w:sz w:val="24"/>
                <w:szCs w:val="24"/>
              </w:rPr>
              <w:t xml:space="preserve">, na </w:t>
            </w:r>
            <w:r w:rsidRPr="00517E50">
              <w:rPr>
                <w:sz w:val="24"/>
                <w:szCs w:val="24"/>
                <w:u w:val="single"/>
              </w:rPr>
              <w:t>Secretaria do Departamento de Pediatria</w:t>
            </w:r>
            <w:r w:rsidRPr="00664156">
              <w:rPr>
                <w:sz w:val="24"/>
                <w:szCs w:val="24"/>
              </w:rPr>
              <w:t>. Deverá ser assinado um livro de protocolo, pelo interno e funcionário do Departamento, assegurando o recebimento.</w:t>
            </w:r>
          </w:p>
          <w:p w:rsidR="004453FD" w:rsidRPr="002350F6" w:rsidRDefault="004453FD" w:rsidP="004453FD">
            <w:pPr>
              <w:spacing w:line="276" w:lineRule="auto"/>
              <w:ind w:left="213"/>
              <w:jc w:val="both"/>
              <w:rPr>
                <w:b/>
                <w:sz w:val="24"/>
                <w:szCs w:val="24"/>
              </w:rPr>
            </w:pPr>
            <w:r w:rsidRPr="002350F6">
              <w:rPr>
                <w:b/>
                <w:sz w:val="24"/>
                <w:szCs w:val="24"/>
              </w:rPr>
              <w:t>Todos os alunos deverão vestir jaleco e portar crachá de identificação da Universidade, tanto no Hospital Universitário quanto no Hospital Infantil Joana de Gusmão</w:t>
            </w:r>
            <w:r>
              <w:rPr>
                <w:b/>
                <w:sz w:val="24"/>
                <w:szCs w:val="24"/>
              </w:rPr>
              <w:t>, durante todo o período em que estiverem circulando nas dependências dos Hospitais</w:t>
            </w:r>
            <w:r w:rsidRPr="002350F6">
              <w:rPr>
                <w:b/>
                <w:sz w:val="24"/>
                <w:szCs w:val="24"/>
              </w:rPr>
              <w:t>.</w:t>
            </w:r>
          </w:p>
          <w:p w:rsidR="004453FD" w:rsidRDefault="004453FD" w:rsidP="004453FD">
            <w:pPr>
              <w:pStyle w:val="Corpodetexto"/>
              <w:spacing w:after="0"/>
              <w:ind w:right="73"/>
              <w:jc w:val="both"/>
              <w:rPr>
                <w:sz w:val="24"/>
                <w:szCs w:val="24"/>
              </w:rPr>
            </w:pPr>
          </w:p>
          <w:p w:rsidR="004453FD" w:rsidRPr="00141A1B" w:rsidRDefault="004453FD" w:rsidP="004453FD">
            <w:pPr>
              <w:pStyle w:val="Corpodetexto"/>
              <w:spacing w:after="0"/>
              <w:ind w:right="73" w:firstLine="354"/>
              <w:jc w:val="both"/>
              <w:rPr>
                <w:sz w:val="24"/>
                <w:szCs w:val="24"/>
              </w:rPr>
            </w:pPr>
            <w:r w:rsidRPr="00CD38A3">
              <w:rPr>
                <w:b/>
                <w:sz w:val="24"/>
                <w:szCs w:val="24"/>
                <w:u w:val="single"/>
              </w:rPr>
              <w:t>Faltas</w:t>
            </w:r>
            <w:r>
              <w:rPr>
                <w:sz w:val="24"/>
                <w:szCs w:val="24"/>
              </w:rPr>
              <w:t>:</w:t>
            </w:r>
          </w:p>
          <w:p w:rsidR="004453FD" w:rsidRDefault="004453FD" w:rsidP="004453FD">
            <w:pPr>
              <w:pStyle w:val="Corpodetexto"/>
              <w:spacing w:after="0"/>
              <w:ind w:left="213" w:right="73"/>
              <w:jc w:val="both"/>
              <w:rPr>
                <w:sz w:val="24"/>
                <w:szCs w:val="24"/>
              </w:rPr>
            </w:pPr>
            <w:r w:rsidRPr="00141A1B">
              <w:rPr>
                <w:sz w:val="24"/>
                <w:szCs w:val="24"/>
              </w:rPr>
              <w:t>A frequência mínima obrigatória será de 95%</w:t>
            </w:r>
            <w:r>
              <w:rPr>
                <w:sz w:val="24"/>
                <w:szCs w:val="24"/>
              </w:rPr>
              <w:t xml:space="preserve">. </w:t>
            </w:r>
            <w:r w:rsidRPr="00664156">
              <w:rPr>
                <w:sz w:val="24"/>
                <w:szCs w:val="24"/>
              </w:rPr>
              <w:t>Em caso de falta para comparecimento em congresso, o aluno deverá comunicar antecipadamente ao supervisor do estágio e preceptor.</w:t>
            </w:r>
            <w:r>
              <w:rPr>
                <w:sz w:val="24"/>
                <w:szCs w:val="24"/>
              </w:rPr>
              <w:t xml:space="preserve"> </w:t>
            </w:r>
          </w:p>
          <w:p w:rsidR="004453FD" w:rsidRDefault="004453FD" w:rsidP="004453FD">
            <w:pPr>
              <w:pStyle w:val="Corpodetexto"/>
              <w:spacing w:after="0"/>
              <w:ind w:left="213" w:right="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Dispensas</w:t>
            </w:r>
            <w:r w:rsidRPr="00141A1B">
              <w:rPr>
                <w:sz w:val="24"/>
                <w:szCs w:val="24"/>
              </w:rPr>
              <w:t xml:space="preserve"> para participação em eventos científicos da área da saúde serão avaliadas pelo </w:t>
            </w:r>
            <w:r w:rsidRPr="00C909E6">
              <w:rPr>
                <w:sz w:val="24"/>
                <w:szCs w:val="24"/>
                <w:u w:val="single"/>
              </w:rPr>
              <w:t>Coordenador do Módulo do Internato</w:t>
            </w:r>
            <w:r w:rsidRPr="00141A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juntamente ao </w:t>
            </w:r>
            <w:r w:rsidRPr="00C909E6">
              <w:rPr>
                <w:sz w:val="24"/>
                <w:szCs w:val="24"/>
                <w:u w:val="single"/>
              </w:rPr>
              <w:t>Preceptor do módulo</w:t>
            </w:r>
            <w:r>
              <w:rPr>
                <w:sz w:val="24"/>
                <w:szCs w:val="24"/>
              </w:rPr>
              <w:t xml:space="preserve">, </w:t>
            </w:r>
            <w:r w:rsidRPr="00141A1B">
              <w:rPr>
                <w:sz w:val="24"/>
                <w:szCs w:val="24"/>
              </w:rPr>
              <w:t xml:space="preserve">considerando-se o tempo de permanência em cada setor, o número de alunos solicitantes e o tipo de participação no evento. </w:t>
            </w:r>
            <w:r w:rsidRPr="00664156">
              <w:rPr>
                <w:sz w:val="24"/>
                <w:szCs w:val="24"/>
              </w:rPr>
              <w:t>As faltas justificadas (ida a congressos com certificado ou atestados) não abonam as faltas, podendo ser negociada sua reposição com os supervisores, dependendo da viabilidade.</w:t>
            </w:r>
          </w:p>
          <w:p w:rsidR="004453FD" w:rsidRDefault="004453FD" w:rsidP="004453FD">
            <w:pPr>
              <w:pStyle w:val="Corpodetexto"/>
              <w:spacing w:after="0"/>
              <w:ind w:left="213" w:right="73"/>
              <w:jc w:val="both"/>
              <w:rPr>
                <w:sz w:val="24"/>
                <w:szCs w:val="24"/>
              </w:rPr>
            </w:pPr>
            <w:r w:rsidRPr="00141A1B">
              <w:rPr>
                <w:sz w:val="24"/>
                <w:szCs w:val="24"/>
              </w:rPr>
              <w:t xml:space="preserve">A inobservância dos horários de chegada ou saída, em qualquer um dos períodos do dia implicará em falta neste período; </w:t>
            </w:r>
          </w:p>
          <w:p w:rsidR="004453FD" w:rsidRPr="00141A1B" w:rsidRDefault="004453FD" w:rsidP="004453FD">
            <w:pPr>
              <w:ind w:left="2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141A1B">
              <w:rPr>
                <w:b/>
                <w:sz w:val="24"/>
                <w:szCs w:val="24"/>
              </w:rPr>
              <w:t>hegadas após às 8:</w:t>
            </w:r>
            <w:r>
              <w:rPr>
                <w:b/>
                <w:sz w:val="24"/>
                <w:szCs w:val="24"/>
              </w:rPr>
              <w:t>30</w:t>
            </w:r>
            <w:r w:rsidRPr="00141A1B">
              <w:rPr>
                <w:b/>
                <w:sz w:val="24"/>
                <w:szCs w:val="24"/>
              </w:rPr>
              <w:t xml:space="preserve"> h </w:t>
            </w:r>
            <w:r>
              <w:rPr>
                <w:b/>
                <w:sz w:val="24"/>
                <w:szCs w:val="24"/>
              </w:rPr>
              <w:t xml:space="preserve">ou saída antes das 11:30h </w:t>
            </w:r>
            <w:r w:rsidRPr="00141A1B">
              <w:rPr>
                <w:b/>
                <w:sz w:val="24"/>
                <w:szCs w:val="24"/>
              </w:rPr>
              <w:t>serão considerad</w:t>
            </w:r>
            <w:r>
              <w:rPr>
                <w:b/>
                <w:sz w:val="24"/>
                <w:szCs w:val="24"/>
              </w:rPr>
              <w:t>o</w:t>
            </w:r>
            <w:r w:rsidRPr="00141A1B">
              <w:rPr>
                <w:b/>
                <w:sz w:val="24"/>
                <w:szCs w:val="24"/>
              </w:rPr>
              <w:t>s como faltas.</w:t>
            </w:r>
          </w:p>
          <w:p w:rsidR="004453FD" w:rsidRDefault="004453FD" w:rsidP="004453FD">
            <w:pPr>
              <w:pStyle w:val="Corpodetexto"/>
              <w:spacing w:after="0"/>
              <w:ind w:left="213" w:right="73"/>
              <w:jc w:val="both"/>
              <w:rPr>
                <w:sz w:val="24"/>
                <w:szCs w:val="24"/>
              </w:rPr>
            </w:pPr>
          </w:p>
          <w:p w:rsidR="004453FD" w:rsidRDefault="004453FD" w:rsidP="004453FD">
            <w:pPr>
              <w:pStyle w:val="Corpodetexto"/>
              <w:spacing w:after="0"/>
              <w:ind w:left="213" w:right="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Conforme resolução do Internato,</w:t>
            </w:r>
            <w:r w:rsidRPr="00A04F73">
              <w:rPr>
                <w:sz w:val="24"/>
                <w:szCs w:val="24"/>
              </w:rPr>
              <w:t xml:space="preserve"> </w:t>
            </w:r>
            <w:r w:rsidRPr="00A04F73">
              <w:rPr>
                <w:sz w:val="24"/>
                <w:szCs w:val="24"/>
                <w:u w:val="single"/>
              </w:rPr>
              <w:t xml:space="preserve">toda a falta de aluno no Internato Médico necessita ser comunicada pelo aluno ao </w:t>
            </w:r>
            <w:r w:rsidRPr="00000E18">
              <w:rPr>
                <w:b/>
                <w:sz w:val="24"/>
                <w:szCs w:val="24"/>
                <w:u w:val="single"/>
              </w:rPr>
              <w:t>preceptor do estágio</w:t>
            </w:r>
            <w:r w:rsidRPr="00A04F73">
              <w:rPr>
                <w:sz w:val="24"/>
                <w:szCs w:val="24"/>
                <w:u w:val="single"/>
              </w:rPr>
              <w:t xml:space="preserve"> com antecedência ou no prazo de três dias úteis a partir da data da falta</w:t>
            </w:r>
            <w:r>
              <w:rPr>
                <w:sz w:val="24"/>
                <w:szCs w:val="24"/>
              </w:rPr>
              <w:t>, com explicitação dos motivos, e este deve comunicar ao professor coordenador do módulo.</w:t>
            </w:r>
          </w:p>
          <w:p w:rsidR="004453FD" w:rsidRPr="00141A1B" w:rsidRDefault="004453FD" w:rsidP="004453FD">
            <w:pPr>
              <w:ind w:left="213"/>
              <w:jc w:val="both"/>
              <w:rPr>
                <w:sz w:val="24"/>
                <w:szCs w:val="24"/>
              </w:rPr>
            </w:pPr>
            <w:r w:rsidRPr="00141A1B">
              <w:rPr>
                <w:sz w:val="24"/>
                <w:szCs w:val="24"/>
              </w:rPr>
              <w:t>Considera-se falta justificada, aquela em que o estudante comprova participação em congressos ou fornece atestado. Considera-se falta não comunicada aquela em que o estudante não comunica ao preceptor ou a seu supervisor que vai faltar, nem seu motivo.</w:t>
            </w:r>
          </w:p>
          <w:p w:rsidR="004453FD" w:rsidRDefault="004453FD" w:rsidP="004453FD">
            <w:pPr>
              <w:pStyle w:val="Corpodetexto"/>
              <w:spacing w:after="0"/>
              <w:ind w:left="213" w:right="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faltas justificadas que ocorrerem no limite de até 5% da carga horária do módulo não necessitam, obrigatoriamente, ser repostas. Esta situação, não se aplica a faltas em plantões.</w:t>
            </w:r>
          </w:p>
          <w:p w:rsidR="004453FD" w:rsidRDefault="004453FD" w:rsidP="004453FD">
            <w:pPr>
              <w:pStyle w:val="Corpodetexto"/>
              <w:spacing w:after="0"/>
              <w:ind w:left="213" w:right="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faltas justificadas que comprometerem de 5% a 25% da carga horária do módulo </w:t>
            </w:r>
            <w:r w:rsidRPr="00A04F73">
              <w:rPr>
                <w:sz w:val="24"/>
                <w:szCs w:val="24"/>
                <w:u w:val="single"/>
              </w:rPr>
              <w:t>devem, obrigatoriamente, ser repostas para permitir o aproveitamento do módulo com frequência suficiente</w:t>
            </w:r>
            <w:r>
              <w:rPr>
                <w:sz w:val="24"/>
                <w:szCs w:val="24"/>
              </w:rPr>
              <w:t>. As atividades de reposição de falta devem ocorrer fora do período de outros módulos do Internato.</w:t>
            </w:r>
          </w:p>
          <w:p w:rsidR="004453FD" w:rsidRDefault="004453FD" w:rsidP="004453FD">
            <w:pPr>
              <w:pStyle w:val="Corpodetexto"/>
              <w:spacing w:after="0"/>
              <w:ind w:left="213" w:right="73"/>
              <w:jc w:val="both"/>
              <w:rPr>
                <w:sz w:val="24"/>
                <w:szCs w:val="24"/>
              </w:rPr>
            </w:pPr>
          </w:p>
          <w:p w:rsidR="004453FD" w:rsidRDefault="004453FD" w:rsidP="004453FD">
            <w:pPr>
              <w:pStyle w:val="Corpodetexto"/>
              <w:spacing w:after="0"/>
              <w:ind w:left="213" w:right="73"/>
              <w:jc w:val="both"/>
              <w:rPr>
                <w:sz w:val="24"/>
                <w:szCs w:val="24"/>
              </w:rPr>
            </w:pPr>
            <w:r w:rsidRPr="00141A1B">
              <w:rPr>
                <w:sz w:val="24"/>
                <w:szCs w:val="24"/>
              </w:rPr>
              <w:t>A troca de plantão, em qualquer caso, será da responsabilidade do interessado pela troca, que levará o fato, por escrito, à secretaria d</w:t>
            </w:r>
            <w:r>
              <w:rPr>
                <w:sz w:val="24"/>
                <w:szCs w:val="24"/>
              </w:rPr>
              <w:t>a Divisão de Pediatria</w:t>
            </w:r>
            <w:r w:rsidRPr="00141A1B">
              <w:rPr>
                <w:sz w:val="24"/>
                <w:szCs w:val="24"/>
              </w:rPr>
              <w:t>, com antecedência mínima de 24 horas</w:t>
            </w:r>
            <w:r>
              <w:rPr>
                <w:sz w:val="24"/>
                <w:szCs w:val="24"/>
              </w:rPr>
              <w:t>.</w:t>
            </w:r>
          </w:p>
          <w:p w:rsidR="004453FD" w:rsidRDefault="004453FD" w:rsidP="004453FD">
            <w:pPr>
              <w:pStyle w:val="Corpodetexto"/>
              <w:spacing w:after="0"/>
              <w:ind w:left="213" w:right="73"/>
              <w:jc w:val="both"/>
              <w:rPr>
                <w:sz w:val="24"/>
                <w:szCs w:val="24"/>
              </w:rPr>
            </w:pPr>
            <w:r w:rsidRPr="00141A1B">
              <w:rPr>
                <w:sz w:val="24"/>
                <w:szCs w:val="24"/>
              </w:rPr>
              <w:t xml:space="preserve">Na ocorrência de uma falta ao plantão, deverá o aluno realizar outros três plantões, além dos previamente estabelecidos pela escala da turma, para compensar sua falta, após justificar a ausência ao Coordenador do Internato. A alocação dos novos plantões deverá ser elaborada pelo representante da turma em concordância com o Coordenador do Internato em que ocorreu a falta; </w:t>
            </w:r>
          </w:p>
          <w:p w:rsidR="004453FD" w:rsidRPr="00533C39" w:rsidRDefault="004453FD" w:rsidP="004453FD">
            <w:pPr>
              <w:ind w:left="213"/>
              <w:jc w:val="both"/>
              <w:rPr>
                <w:sz w:val="24"/>
                <w:szCs w:val="24"/>
              </w:rPr>
            </w:pPr>
          </w:p>
        </w:tc>
      </w:tr>
    </w:tbl>
    <w:p w:rsidR="00000E18" w:rsidRDefault="00000E18" w:rsidP="009A522A">
      <w:pPr>
        <w:rPr>
          <w:sz w:val="24"/>
          <w:szCs w:val="24"/>
        </w:rPr>
      </w:pPr>
    </w:p>
    <w:p w:rsidR="00000E18" w:rsidRDefault="00000E1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911DE" w:rsidRDefault="006911DE" w:rsidP="009A522A">
      <w:pPr>
        <w:rPr>
          <w:sz w:val="24"/>
          <w:szCs w:val="24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9A522A" w:rsidTr="004D09EC"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:rsidR="009A522A" w:rsidRDefault="006911DE" w:rsidP="001C19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CB05A4">
              <w:rPr>
                <w:b/>
                <w:sz w:val="24"/>
                <w:szCs w:val="24"/>
              </w:rPr>
              <w:t>VI</w:t>
            </w:r>
            <w:r w:rsidR="00366AD8">
              <w:rPr>
                <w:b/>
                <w:sz w:val="24"/>
                <w:szCs w:val="24"/>
              </w:rPr>
              <w:t>I</w:t>
            </w:r>
            <w:r w:rsidR="009A522A">
              <w:rPr>
                <w:b/>
                <w:sz w:val="24"/>
                <w:szCs w:val="24"/>
              </w:rPr>
              <w:t>. CRONOGRAMA</w:t>
            </w:r>
          </w:p>
        </w:tc>
      </w:tr>
      <w:tr w:rsidR="00517E50" w:rsidTr="004453FD">
        <w:tc>
          <w:tcPr>
            <w:tcW w:w="10349" w:type="dxa"/>
            <w:tcBorders>
              <w:top w:val="nil"/>
              <w:bottom w:val="nil"/>
            </w:tcBorders>
          </w:tcPr>
          <w:p w:rsidR="00517E50" w:rsidRPr="00141A1B" w:rsidRDefault="00517E50" w:rsidP="00517E50">
            <w:pPr>
              <w:pStyle w:val="Corpodetexto"/>
              <w:spacing w:after="0"/>
              <w:ind w:right="74"/>
              <w:jc w:val="both"/>
              <w:rPr>
                <w:sz w:val="24"/>
                <w:szCs w:val="24"/>
              </w:rPr>
            </w:pPr>
            <w:r w:rsidRPr="00141A1B">
              <w:rPr>
                <w:sz w:val="24"/>
                <w:szCs w:val="24"/>
              </w:rPr>
              <w:t xml:space="preserve">O </w:t>
            </w:r>
            <w:r w:rsidRPr="00C909E6">
              <w:rPr>
                <w:sz w:val="24"/>
                <w:szCs w:val="24"/>
                <w:u w:val="single"/>
              </w:rPr>
              <w:t>Internato do Curso de Graduação em Medicina ocupa sete horas diárias</w:t>
            </w:r>
            <w:r w:rsidRPr="00141A1B">
              <w:rPr>
                <w:sz w:val="24"/>
                <w:szCs w:val="24"/>
              </w:rPr>
              <w:t xml:space="preserve">, de segunda a sexta-feira, sendo </w:t>
            </w:r>
            <w:r w:rsidRPr="00C909E6">
              <w:rPr>
                <w:sz w:val="24"/>
                <w:szCs w:val="24"/>
                <w:u w:val="single"/>
              </w:rPr>
              <w:t>quatro horas no período matutino e três no período vespertino</w:t>
            </w:r>
            <w:r w:rsidRPr="00141A1B">
              <w:rPr>
                <w:sz w:val="24"/>
                <w:szCs w:val="24"/>
              </w:rPr>
              <w:t xml:space="preserve"> à exceção dos sábados com quatro horas, no período matutino, podendo ser modificado de acordo com as particularidades de cada módulo, segundo resolução Normativa que rege o Internato Médico.</w:t>
            </w:r>
          </w:p>
          <w:p w:rsidR="00000E18" w:rsidRDefault="00517E50" w:rsidP="00517E50">
            <w:pPr>
              <w:pStyle w:val="Corpodetexto"/>
              <w:spacing w:after="0"/>
              <w:ind w:right="74" w:firstLine="137"/>
              <w:jc w:val="both"/>
              <w:rPr>
                <w:sz w:val="24"/>
                <w:szCs w:val="24"/>
              </w:rPr>
            </w:pPr>
            <w:r w:rsidRPr="00141A1B">
              <w:rPr>
                <w:sz w:val="24"/>
                <w:szCs w:val="24"/>
              </w:rPr>
              <w:t>No dia seguinte ao plantão noturno de 12h, o interno estará liberado de suas atividades curriculares por meio período</w:t>
            </w:r>
            <w:r w:rsidR="00000E18">
              <w:rPr>
                <w:sz w:val="24"/>
                <w:szCs w:val="24"/>
              </w:rPr>
              <w:t xml:space="preserve">, </w:t>
            </w:r>
            <w:r w:rsidR="00000E18" w:rsidRPr="00000E18">
              <w:rPr>
                <w:b/>
                <w:sz w:val="24"/>
                <w:szCs w:val="24"/>
              </w:rPr>
              <w:t>exceto no dia da avaliação teórica onde o interno será liberado após a prova</w:t>
            </w:r>
            <w:r w:rsidR="00000E18">
              <w:rPr>
                <w:b/>
                <w:sz w:val="24"/>
                <w:szCs w:val="24"/>
              </w:rPr>
              <w:t>.</w:t>
            </w:r>
            <w:r w:rsidRPr="00141A1B">
              <w:rPr>
                <w:sz w:val="24"/>
                <w:szCs w:val="24"/>
              </w:rPr>
              <w:t xml:space="preserve"> </w:t>
            </w:r>
            <w:r w:rsidR="00000E18" w:rsidRPr="00000E18">
              <w:rPr>
                <w:sz w:val="24"/>
                <w:szCs w:val="24"/>
                <w:u w:val="single"/>
              </w:rPr>
              <w:t>Pós plantões não poderão ser trocados ou modificados</w:t>
            </w:r>
            <w:r w:rsidR="00000E18">
              <w:rPr>
                <w:sz w:val="24"/>
                <w:szCs w:val="24"/>
              </w:rPr>
              <w:t>.</w:t>
            </w:r>
          </w:p>
          <w:p w:rsidR="00517E50" w:rsidRDefault="00517E50" w:rsidP="00517E50">
            <w:pPr>
              <w:pStyle w:val="Corpodetexto"/>
              <w:spacing w:after="0"/>
              <w:ind w:right="74" w:firstLine="213"/>
              <w:jc w:val="both"/>
            </w:pPr>
            <w:r w:rsidRPr="00141A1B">
              <w:rPr>
                <w:sz w:val="24"/>
                <w:szCs w:val="24"/>
              </w:rPr>
              <w:t>Os alunos disporão de um turno (</w:t>
            </w:r>
            <w:r>
              <w:rPr>
                <w:sz w:val="24"/>
                <w:szCs w:val="24"/>
              </w:rPr>
              <w:t>sexta-feira à</w:t>
            </w:r>
            <w:r w:rsidRPr="00141A1B">
              <w:rPr>
                <w:sz w:val="24"/>
                <w:szCs w:val="24"/>
              </w:rPr>
              <w:t xml:space="preserve"> tarde) livre durante a semana em todo o módulo do Internato Médico, independente do pós</w:t>
            </w:r>
            <w:r>
              <w:rPr>
                <w:sz w:val="24"/>
                <w:szCs w:val="24"/>
              </w:rPr>
              <w:t>-</w:t>
            </w:r>
            <w:r w:rsidRPr="00141A1B">
              <w:rPr>
                <w:sz w:val="24"/>
                <w:szCs w:val="24"/>
              </w:rPr>
              <w:t>plantão</w:t>
            </w:r>
            <w:r>
              <w:rPr>
                <w:sz w:val="24"/>
                <w:szCs w:val="24"/>
              </w:rPr>
              <w:t>. Como o estágio da Neonatologia tem 1 hora diária a menos de atividades, e é preciso completar a carga horária necessária, neste módulo os alunos excepcionalmente não terão o pós-plantão.</w:t>
            </w:r>
            <w:r>
              <w:t xml:space="preserve"> </w:t>
            </w:r>
          </w:p>
          <w:p w:rsidR="00517E50" w:rsidRDefault="00517E50" w:rsidP="00517E50">
            <w:pPr>
              <w:pStyle w:val="Corpodetexto"/>
              <w:spacing w:after="0"/>
              <w:ind w:left="354" w:right="74"/>
              <w:jc w:val="both"/>
              <w:rPr>
                <w:b/>
                <w:sz w:val="24"/>
                <w:szCs w:val="24"/>
              </w:rPr>
            </w:pPr>
          </w:p>
          <w:p w:rsidR="00517E50" w:rsidRPr="006911DE" w:rsidRDefault="00517E50" w:rsidP="00517E50">
            <w:pPr>
              <w:pStyle w:val="Corpodetexto"/>
              <w:spacing w:after="0"/>
              <w:ind w:left="354" w:right="74"/>
              <w:jc w:val="both"/>
              <w:rPr>
                <w:b/>
                <w:sz w:val="24"/>
                <w:szCs w:val="24"/>
                <w:u w:val="single"/>
              </w:rPr>
            </w:pPr>
            <w:r w:rsidRPr="006911DE">
              <w:rPr>
                <w:b/>
                <w:sz w:val="24"/>
                <w:szCs w:val="24"/>
                <w:u w:val="single"/>
              </w:rPr>
              <w:t>Períodos dos estágios no semestre 201</w:t>
            </w:r>
            <w:r w:rsidR="00000E18">
              <w:rPr>
                <w:b/>
                <w:sz w:val="24"/>
                <w:szCs w:val="24"/>
                <w:u w:val="single"/>
              </w:rPr>
              <w:t>9</w:t>
            </w:r>
            <w:r w:rsidRPr="006911DE">
              <w:rPr>
                <w:b/>
                <w:sz w:val="24"/>
                <w:szCs w:val="24"/>
                <w:u w:val="single"/>
              </w:rPr>
              <w:t>.</w:t>
            </w:r>
            <w:r w:rsidR="00000E18">
              <w:rPr>
                <w:b/>
                <w:sz w:val="24"/>
                <w:szCs w:val="24"/>
                <w:u w:val="single"/>
              </w:rPr>
              <w:t>1</w:t>
            </w:r>
          </w:p>
          <w:p w:rsidR="00517E50" w:rsidRDefault="00517E50" w:rsidP="00517E50">
            <w:pPr>
              <w:pStyle w:val="Corpodetexto"/>
              <w:spacing w:after="0"/>
              <w:ind w:left="354" w:right="74"/>
              <w:jc w:val="both"/>
              <w:rPr>
                <w:b/>
                <w:sz w:val="24"/>
                <w:szCs w:val="24"/>
              </w:rPr>
            </w:pPr>
            <w:r w:rsidRPr="00664156">
              <w:rPr>
                <w:b/>
                <w:sz w:val="24"/>
                <w:szCs w:val="24"/>
              </w:rPr>
              <w:t>Estágio 1 (</w:t>
            </w:r>
            <w:r>
              <w:rPr>
                <w:b/>
                <w:sz w:val="24"/>
                <w:szCs w:val="24"/>
              </w:rPr>
              <w:t>7</w:t>
            </w:r>
            <w:r w:rsidRPr="00664156">
              <w:rPr>
                <w:b/>
                <w:sz w:val="24"/>
                <w:szCs w:val="24"/>
              </w:rPr>
              <w:t>s)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000E18" w:rsidRPr="00000E18">
              <w:rPr>
                <w:b/>
                <w:sz w:val="24"/>
                <w:szCs w:val="24"/>
              </w:rPr>
              <w:t xml:space="preserve">07/01/2019 </w:t>
            </w:r>
            <w:r>
              <w:rPr>
                <w:b/>
                <w:sz w:val="24"/>
                <w:szCs w:val="24"/>
              </w:rPr>
              <w:t xml:space="preserve">à </w:t>
            </w:r>
            <w:r w:rsidR="00000E18" w:rsidRPr="00000E18">
              <w:rPr>
                <w:b/>
                <w:sz w:val="24"/>
                <w:szCs w:val="24"/>
              </w:rPr>
              <w:t>24/02/2019</w:t>
            </w:r>
          </w:p>
          <w:p w:rsidR="00517E50" w:rsidRDefault="00517E50" w:rsidP="00517E50">
            <w:pPr>
              <w:pStyle w:val="Corpodetexto"/>
              <w:spacing w:after="0"/>
              <w:ind w:left="354" w:right="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Avaliação teórico-prática: </w:t>
            </w:r>
            <w:r w:rsidR="00000E18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>/0</w:t>
            </w:r>
            <w:r w:rsidR="00000E1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/201</w:t>
            </w:r>
            <w:r w:rsidR="00000E1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(sexta-feira às 8h)</w:t>
            </w:r>
          </w:p>
          <w:p w:rsidR="004453FD" w:rsidRPr="004453FD" w:rsidRDefault="004453FD" w:rsidP="00517E50">
            <w:pPr>
              <w:pStyle w:val="Corpodetexto"/>
              <w:spacing w:after="0"/>
              <w:ind w:left="354" w:right="7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4453FD">
              <w:rPr>
                <w:b/>
                <w:i/>
                <w:sz w:val="24"/>
                <w:szCs w:val="24"/>
              </w:rPr>
              <w:t>*** atividades normais após a prova</w:t>
            </w:r>
          </w:p>
          <w:p w:rsidR="00517E50" w:rsidRPr="00664156" w:rsidRDefault="00517E50" w:rsidP="00517E50">
            <w:pPr>
              <w:pStyle w:val="Corpodetexto"/>
              <w:spacing w:after="0"/>
              <w:ind w:left="354" w:right="74"/>
              <w:jc w:val="both"/>
              <w:rPr>
                <w:b/>
                <w:sz w:val="24"/>
                <w:szCs w:val="24"/>
              </w:rPr>
            </w:pPr>
          </w:p>
          <w:p w:rsidR="00517E50" w:rsidRDefault="00517E50" w:rsidP="00517E50">
            <w:pPr>
              <w:pStyle w:val="Corpodetexto"/>
              <w:spacing w:after="0"/>
              <w:ind w:left="354" w:right="74"/>
              <w:jc w:val="both"/>
              <w:rPr>
                <w:b/>
                <w:sz w:val="24"/>
                <w:szCs w:val="24"/>
              </w:rPr>
            </w:pPr>
            <w:r w:rsidRPr="00664156">
              <w:rPr>
                <w:b/>
                <w:sz w:val="24"/>
                <w:szCs w:val="24"/>
              </w:rPr>
              <w:t>Estágio 2 (8s)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000E18" w:rsidRPr="00000E18">
              <w:rPr>
                <w:b/>
                <w:sz w:val="24"/>
                <w:szCs w:val="24"/>
              </w:rPr>
              <w:t xml:space="preserve">25/02/2019 </w:t>
            </w:r>
            <w:r>
              <w:rPr>
                <w:b/>
                <w:sz w:val="24"/>
                <w:szCs w:val="24"/>
              </w:rPr>
              <w:t xml:space="preserve">à </w:t>
            </w:r>
            <w:r w:rsidR="00000E18" w:rsidRPr="00000E18">
              <w:rPr>
                <w:b/>
                <w:sz w:val="24"/>
                <w:szCs w:val="24"/>
              </w:rPr>
              <w:t>21/04/2019</w:t>
            </w:r>
          </w:p>
          <w:p w:rsidR="00517E50" w:rsidRDefault="00517E50" w:rsidP="00517E50">
            <w:pPr>
              <w:pStyle w:val="Corpodetexto"/>
              <w:spacing w:after="0"/>
              <w:ind w:left="354" w:right="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Avaliação teórico-prática: </w:t>
            </w:r>
            <w:r w:rsidR="00000E18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>/</w:t>
            </w:r>
            <w:r w:rsidR="00000E18">
              <w:rPr>
                <w:b/>
                <w:sz w:val="24"/>
                <w:szCs w:val="24"/>
              </w:rPr>
              <w:t>04</w:t>
            </w:r>
            <w:r>
              <w:rPr>
                <w:b/>
                <w:sz w:val="24"/>
                <w:szCs w:val="24"/>
              </w:rPr>
              <w:t>/201</w:t>
            </w:r>
            <w:r w:rsidR="004453FD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(terça-feira às 13:30h</w:t>
            </w:r>
            <w:r w:rsidR="00000E18">
              <w:rPr>
                <w:b/>
                <w:sz w:val="24"/>
                <w:szCs w:val="24"/>
              </w:rPr>
              <w:t xml:space="preserve"> - HU</w:t>
            </w:r>
            <w:r>
              <w:rPr>
                <w:b/>
                <w:sz w:val="24"/>
                <w:szCs w:val="24"/>
              </w:rPr>
              <w:t>)</w:t>
            </w:r>
          </w:p>
          <w:p w:rsidR="00517E50" w:rsidRPr="00664156" w:rsidRDefault="00517E50" w:rsidP="00517E50">
            <w:pPr>
              <w:pStyle w:val="Corpodetexto"/>
              <w:spacing w:after="0"/>
              <w:ind w:left="354" w:right="74"/>
              <w:jc w:val="both"/>
              <w:rPr>
                <w:b/>
                <w:sz w:val="24"/>
                <w:szCs w:val="24"/>
              </w:rPr>
            </w:pPr>
          </w:p>
          <w:p w:rsidR="00517E50" w:rsidRDefault="00517E50" w:rsidP="00517E50">
            <w:pPr>
              <w:pStyle w:val="Corpodetexto"/>
              <w:spacing w:after="0"/>
              <w:ind w:left="354" w:right="74"/>
              <w:jc w:val="both"/>
              <w:rPr>
                <w:b/>
                <w:sz w:val="24"/>
                <w:szCs w:val="24"/>
              </w:rPr>
            </w:pPr>
            <w:r w:rsidRPr="00664156">
              <w:rPr>
                <w:b/>
                <w:sz w:val="24"/>
                <w:szCs w:val="24"/>
              </w:rPr>
              <w:t>Estágio 3 (</w:t>
            </w:r>
            <w:r>
              <w:rPr>
                <w:b/>
                <w:sz w:val="24"/>
                <w:szCs w:val="24"/>
              </w:rPr>
              <w:t>8</w:t>
            </w:r>
            <w:r w:rsidRPr="00664156">
              <w:rPr>
                <w:b/>
                <w:sz w:val="24"/>
                <w:szCs w:val="24"/>
              </w:rPr>
              <w:t>s)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000E18" w:rsidRPr="00000E18">
              <w:rPr>
                <w:b/>
                <w:sz w:val="24"/>
                <w:szCs w:val="24"/>
              </w:rPr>
              <w:t xml:space="preserve">22/04/2019 </w:t>
            </w:r>
            <w:r>
              <w:rPr>
                <w:b/>
                <w:sz w:val="24"/>
                <w:szCs w:val="24"/>
              </w:rPr>
              <w:t xml:space="preserve">à </w:t>
            </w:r>
            <w:r w:rsidR="00000E18" w:rsidRPr="00000E18">
              <w:rPr>
                <w:b/>
                <w:sz w:val="24"/>
                <w:szCs w:val="24"/>
              </w:rPr>
              <w:t>16/06/2019</w:t>
            </w:r>
          </w:p>
          <w:p w:rsidR="00517E50" w:rsidRDefault="00517E50" w:rsidP="00517E50">
            <w:pPr>
              <w:pStyle w:val="Corpodetexto"/>
              <w:spacing w:after="0"/>
              <w:ind w:left="354" w:right="7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Avaliação teórico-prática: </w:t>
            </w:r>
            <w:r w:rsidR="004453FD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/</w:t>
            </w:r>
            <w:r w:rsidR="004453FD">
              <w:rPr>
                <w:b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</w:rPr>
              <w:t>/201</w:t>
            </w:r>
            <w:r w:rsidR="004453FD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(terça-feira às 13:30h</w:t>
            </w:r>
            <w:r w:rsidR="004453FD">
              <w:rPr>
                <w:b/>
                <w:sz w:val="24"/>
                <w:szCs w:val="24"/>
              </w:rPr>
              <w:t xml:space="preserve"> - HU</w:t>
            </w:r>
            <w:r>
              <w:rPr>
                <w:b/>
                <w:sz w:val="24"/>
                <w:szCs w:val="24"/>
              </w:rPr>
              <w:t>)</w:t>
            </w:r>
          </w:p>
          <w:p w:rsidR="00000E18" w:rsidRDefault="00000E18" w:rsidP="00517E50">
            <w:pPr>
              <w:pStyle w:val="Corpodetexto"/>
              <w:spacing w:after="0"/>
              <w:ind w:left="354" w:right="74"/>
              <w:jc w:val="both"/>
              <w:rPr>
                <w:b/>
                <w:sz w:val="24"/>
                <w:szCs w:val="24"/>
              </w:rPr>
            </w:pPr>
          </w:p>
          <w:p w:rsidR="00517E50" w:rsidRPr="00141A1B" w:rsidRDefault="00517E50" w:rsidP="00000E18">
            <w:pPr>
              <w:pStyle w:val="Corpodetexto"/>
              <w:spacing w:after="0"/>
              <w:ind w:left="354" w:right="74"/>
              <w:jc w:val="both"/>
              <w:rPr>
                <w:sz w:val="24"/>
                <w:szCs w:val="24"/>
              </w:rPr>
            </w:pPr>
          </w:p>
        </w:tc>
      </w:tr>
      <w:tr w:rsidR="004453FD" w:rsidTr="00D4582F">
        <w:tc>
          <w:tcPr>
            <w:tcW w:w="10349" w:type="dxa"/>
            <w:tcBorders>
              <w:top w:val="nil"/>
            </w:tcBorders>
          </w:tcPr>
          <w:p w:rsidR="004453FD" w:rsidRPr="00141A1B" w:rsidRDefault="004453FD" w:rsidP="00517E50">
            <w:pPr>
              <w:pStyle w:val="Corpodetexto"/>
              <w:spacing w:after="0"/>
              <w:ind w:right="74"/>
              <w:jc w:val="both"/>
              <w:rPr>
                <w:sz w:val="24"/>
                <w:szCs w:val="24"/>
              </w:rPr>
            </w:pPr>
          </w:p>
        </w:tc>
      </w:tr>
    </w:tbl>
    <w:p w:rsidR="009A522A" w:rsidRDefault="00517E50" w:rsidP="009A522A">
      <w:pPr>
        <w:rPr>
          <w:sz w:val="24"/>
          <w:szCs w:val="24"/>
        </w:rPr>
      </w:pPr>
      <w:r>
        <w:br w:type="page"/>
      </w: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9A522A" w:rsidTr="008C6D5D"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</w:tcPr>
          <w:p w:rsidR="009A522A" w:rsidRDefault="00564BA2" w:rsidP="001C19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CB05A4">
              <w:rPr>
                <w:b/>
                <w:sz w:val="24"/>
                <w:szCs w:val="24"/>
              </w:rPr>
              <w:t>VI</w:t>
            </w:r>
            <w:r w:rsidR="00565607">
              <w:rPr>
                <w:b/>
                <w:sz w:val="24"/>
                <w:szCs w:val="24"/>
              </w:rPr>
              <w:t>I</w:t>
            </w:r>
            <w:r w:rsidR="009A522A">
              <w:rPr>
                <w:b/>
                <w:sz w:val="24"/>
                <w:szCs w:val="24"/>
              </w:rPr>
              <w:t xml:space="preserve">. BIBLIOGRAFIA </w:t>
            </w:r>
          </w:p>
        </w:tc>
      </w:tr>
      <w:tr w:rsidR="009A522A" w:rsidRPr="00EA141B" w:rsidTr="006911DE">
        <w:trPr>
          <w:trHeight w:val="1106"/>
        </w:trPr>
        <w:tc>
          <w:tcPr>
            <w:tcW w:w="10349" w:type="dxa"/>
            <w:tcBorders>
              <w:top w:val="nil"/>
              <w:bottom w:val="nil"/>
            </w:tcBorders>
          </w:tcPr>
          <w:p w:rsidR="006911DE" w:rsidRPr="00925C1D" w:rsidRDefault="006911DE" w:rsidP="006911D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6911DE" w:rsidRPr="006911DE" w:rsidRDefault="006911DE" w:rsidP="006911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1DE">
              <w:rPr>
                <w:b/>
                <w:bCs/>
                <w:sz w:val="24"/>
                <w:szCs w:val="24"/>
                <w:lang w:val="en-US"/>
              </w:rPr>
              <w:t>1.</w:t>
            </w:r>
            <w:r w:rsidRPr="006911DE">
              <w:rPr>
                <w:sz w:val="24"/>
                <w:szCs w:val="24"/>
                <w:lang w:val="en-US"/>
              </w:rPr>
              <w:t xml:space="preserve">NELSON, Waldo E. (Waldo Emerson); KLIEGMAN, Robert. </w:t>
            </w:r>
            <w:r w:rsidRPr="006911DE">
              <w:rPr>
                <w:sz w:val="24"/>
                <w:szCs w:val="24"/>
              </w:rPr>
              <w:t>Tratado de pediatria.</w:t>
            </w:r>
            <w:r w:rsidR="00A6302E">
              <w:rPr>
                <w:sz w:val="24"/>
                <w:szCs w:val="24"/>
              </w:rPr>
              <w:t xml:space="preserve"> </w:t>
            </w:r>
            <w:r w:rsidRPr="006911DE">
              <w:rPr>
                <w:sz w:val="24"/>
                <w:szCs w:val="24"/>
              </w:rPr>
              <w:t>Nelson.</w:t>
            </w:r>
            <w:r w:rsidR="00A6302E">
              <w:rPr>
                <w:sz w:val="24"/>
                <w:szCs w:val="24"/>
              </w:rPr>
              <w:t xml:space="preserve"> </w:t>
            </w:r>
            <w:r w:rsidRPr="006911DE">
              <w:rPr>
                <w:sz w:val="24"/>
                <w:szCs w:val="24"/>
              </w:rPr>
              <w:t>19. ed. Rio de Janeiro: Saunders Elsevier, c2014. 2v. ISBN 978853525126</w:t>
            </w:r>
          </w:p>
          <w:p w:rsidR="006911DE" w:rsidRPr="006911DE" w:rsidRDefault="006911DE" w:rsidP="006911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911DE" w:rsidRPr="006911DE" w:rsidRDefault="006911DE" w:rsidP="006911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11DE">
              <w:rPr>
                <w:b/>
                <w:bCs/>
                <w:sz w:val="24"/>
                <w:szCs w:val="24"/>
              </w:rPr>
              <w:t xml:space="preserve">2. </w:t>
            </w:r>
            <w:r w:rsidRPr="006911DE">
              <w:rPr>
                <w:sz w:val="24"/>
                <w:szCs w:val="24"/>
              </w:rPr>
              <w:t xml:space="preserve">MARCONDES, Eduardo. Pediatria básica. 9. ed. rev. e </w:t>
            </w:r>
            <w:proofErr w:type="spellStart"/>
            <w:r w:rsidRPr="006911DE">
              <w:rPr>
                <w:sz w:val="24"/>
                <w:szCs w:val="24"/>
              </w:rPr>
              <w:t>ampl</w:t>
            </w:r>
            <w:proofErr w:type="spellEnd"/>
            <w:r w:rsidRPr="006911DE">
              <w:rPr>
                <w:sz w:val="24"/>
                <w:szCs w:val="24"/>
              </w:rPr>
              <w:t>. São Paulo: SARVIER, 2004. 3v.</w:t>
            </w:r>
          </w:p>
          <w:p w:rsidR="006911DE" w:rsidRPr="006911DE" w:rsidRDefault="006911DE" w:rsidP="006911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911DE" w:rsidRPr="006911DE" w:rsidRDefault="006911DE" w:rsidP="006911DE">
            <w:pPr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6911DE">
              <w:rPr>
                <w:b/>
                <w:bCs/>
                <w:sz w:val="24"/>
                <w:szCs w:val="24"/>
              </w:rPr>
              <w:t xml:space="preserve">3. </w:t>
            </w:r>
            <w:r w:rsidRPr="006911DE">
              <w:rPr>
                <w:sz w:val="24"/>
                <w:szCs w:val="24"/>
              </w:rPr>
              <w:t xml:space="preserve">CAMPOS JUNIOR, </w:t>
            </w:r>
            <w:proofErr w:type="spellStart"/>
            <w:r w:rsidRPr="006911DE">
              <w:rPr>
                <w:sz w:val="24"/>
                <w:szCs w:val="24"/>
              </w:rPr>
              <w:t>Dioclécio</w:t>
            </w:r>
            <w:proofErr w:type="spellEnd"/>
            <w:r w:rsidRPr="006911DE">
              <w:rPr>
                <w:sz w:val="24"/>
                <w:szCs w:val="24"/>
              </w:rPr>
              <w:t xml:space="preserve"> (Org.). SOCIEDADE BRASILEIRA DE PEDIATRIA. Tratado de pediatria. </w:t>
            </w:r>
            <w:r w:rsidRPr="006911DE">
              <w:rPr>
                <w:sz w:val="24"/>
                <w:szCs w:val="24"/>
                <w:lang w:val="en-US"/>
              </w:rPr>
              <w:t xml:space="preserve">3. ed. </w:t>
            </w:r>
            <w:proofErr w:type="spellStart"/>
            <w:r w:rsidRPr="006911DE">
              <w:rPr>
                <w:sz w:val="24"/>
                <w:szCs w:val="24"/>
                <w:lang w:val="en-US"/>
              </w:rPr>
              <w:t>Barueri</w:t>
            </w:r>
            <w:proofErr w:type="spellEnd"/>
            <w:r w:rsidRPr="006911DE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6911DE">
              <w:rPr>
                <w:sz w:val="24"/>
                <w:szCs w:val="24"/>
                <w:lang w:val="en-US"/>
              </w:rPr>
              <w:t>Manole</w:t>
            </w:r>
            <w:proofErr w:type="spellEnd"/>
            <w:r w:rsidRPr="006911DE">
              <w:rPr>
                <w:sz w:val="24"/>
                <w:szCs w:val="24"/>
                <w:lang w:val="en-US"/>
              </w:rPr>
              <w:t xml:space="preserve">, 2014. </w:t>
            </w:r>
            <w:r w:rsidRPr="006911DE">
              <w:rPr>
                <w:sz w:val="24"/>
                <w:szCs w:val="24"/>
                <w:lang w:val="en-GB"/>
              </w:rPr>
              <w:t>2 v. ISBN 9788520433508.</w:t>
            </w:r>
          </w:p>
          <w:p w:rsidR="006911DE" w:rsidRPr="006911DE" w:rsidRDefault="006911DE" w:rsidP="006911D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6911DE" w:rsidRPr="006911DE" w:rsidRDefault="006911DE" w:rsidP="006911DE">
            <w:pPr>
              <w:widowControl w:val="0"/>
              <w:snapToGrid w:val="0"/>
              <w:rPr>
                <w:sz w:val="24"/>
                <w:szCs w:val="24"/>
                <w:lang w:val="en-GB"/>
              </w:rPr>
            </w:pPr>
            <w:r w:rsidRPr="006911DE">
              <w:rPr>
                <w:sz w:val="24"/>
                <w:szCs w:val="24"/>
                <w:lang w:val="en-GB"/>
              </w:rPr>
              <w:t xml:space="preserve">4. AMERICAN ACADEMY OF PEDIATRICS. </w:t>
            </w:r>
            <w:r w:rsidRPr="006911DE">
              <w:rPr>
                <w:sz w:val="24"/>
                <w:szCs w:val="24"/>
                <w:lang w:val="en-US"/>
              </w:rPr>
              <w:t xml:space="preserve">In: Kimberlin DW; Brady MT; Jackson MA, Long SS, eds. </w:t>
            </w:r>
            <w:r w:rsidRPr="006911DE">
              <w:rPr>
                <w:sz w:val="24"/>
                <w:szCs w:val="24"/>
                <w:lang w:val="en-GB"/>
              </w:rPr>
              <w:t xml:space="preserve">Red Book: 2015 Report of the </w:t>
            </w:r>
            <w:proofErr w:type="spellStart"/>
            <w:r w:rsidRPr="006911DE">
              <w:rPr>
                <w:sz w:val="24"/>
                <w:szCs w:val="24"/>
                <w:lang w:val="en-GB"/>
              </w:rPr>
              <w:t>Commitee</w:t>
            </w:r>
            <w:proofErr w:type="spellEnd"/>
            <w:r w:rsidRPr="006911DE">
              <w:rPr>
                <w:sz w:val="24"/>
                <w:szCs w:val="24"/>
                <w:lang w:val="en-GB"/>
              </w:rPr>
              <w:t xml:space="preserve"> on Infectious Diseases. 30 </w:t>
            </w:r>
            <w:proofErr w:type="spellStart"/>
            <w:r w:rsidRPr="006911DE">
              <w:rPr>
                <w:sz w:val="24"/>
                <w:szCs w:val="24"/>
                <w:lang w:val="en-GB"/>
              </w:rPr>
              <w:t>th</w:t>
            </w:r>
            <w:proofErr w:type="spellEnd"/>
            <w:r w:rsidRPr="006911DE">
              <w:rPr>
                <w:sz w:val="24"/>
                <w:szCs w:val="24"/>
                <w:lang w:val="en-GB"/>
              </w:rPr>
              <w:t xml:space="preserve"> ed. Elk Grove village, IL. American Academy of </w:t>
            </w:r>
            <w:proofErr w:type="spellStart"/>
            <w:r w:rsidRPr="006911DE">
              <w:rPr>
                <w:sz w:val="24"/>
                <w:szCs w:val="24"/>
                <w:lang w:val="en-GB"/>
              </w:rPr>
              <w:t>Pediatrics</w:t>
            </w:r>
            <w:proofErr w:type="spellEnd"/>
            <w:r w:rsidRPr="006911DE">
              <w:rPr>
                <w:sz w:val="24"/>
                <w:szCs w:val="24"/>
                <w:lang w:val="en-GB"/>
              </w:rPr>
              <w:t>; 2015.</w:t>
            </w:r>
          </w:p>
          <w:p w:rsidR="00564BA2" w:rsidRPr="00EA141B" w:rsidRDefault="00564BA2" w:rsidP="00EA141B">
            <w:pPr>
              <w:jc w:val="both"/>
              <w:rPr>
                <w:sz w:val="24"/>
                <w:szCs w:val="24"/>
              </w:rPr>
            </w:pPr>
          </w:p>
        </w:tc>
      </w:tr>
      <w:tr w:rsidR="009A522A" w:rsidRPr="00D90C06" w:rsidTr="00EA141B">
        <w:trPr>
          <w:trHeight w:val="54"/>
        </w:trPr>
        <w:tc>
          <w:tcPr>
            <w:tcW w:w="10349" w:type="dxa"/>
            <w:tcBorders>
              <w:top w:val="nil"/>
            </w:tcBorders>
          </w:tcPr>
          <w:p w:rsidR="009A522A" w:rsidRPr="00D90C06" w:rsidRDefault="009A522A" w:rsidP="001C19D9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74271E" w:rsidRDefault="0074271E"/>
    <w:p w:rsidR="00816C56" w:rsidRDefault="00816C56"/>
    <w:p w:rsidR="00816C56" w:rsidRDefault="00816C56"/>
    <w:sectPr w:rsidR="00816C56" w:rsidSect="00C74F17">
      <w:footerReference w:type="default" r:id="rId10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D02" w:rsidRDefault="00BA2D02" w:rsidP="009E0EA4">
      <w:r>
        <w:separator/>
      </w:r>
    </w:p>
  </w:endnote>
  <w:endnote w:type="continuationSeparator" w:id="0">
    <w:p w:rsidR="00BA2D02" w:rsidRDefault="00BA2D02" w:rsidP="009E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2A" w:rsidRDefault="004C202A" w:rsidP="006911D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D02" w:rsidRDefault="00BA2D02" w:rsidP="009E0EA4">
      <w:r>
        <w:separator/>
      </w:r>
    </w:p>
  </w:footnote>
  <w:footnote w:type="continuationSeparator" w:id="0">
    <w:p w:rsidR="00BA2D02" w:rsidRDefault="00BA2D02" w:rsidP="009E0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/>
      </w:rPr>
    </w:lvl>
  </w:abstractNum>
  <w:abstractNum w:abstractNumId="7">
    <w:nsid w:val="0000001F"/>
    <w:multiLevelType w:val="singleLevel"/>
    <w:tmpl w:val="0000001F"/>
    <w:name w:val="WW8Num31"/>
    <w:lvl w:ilvl="0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/>
      </w:rPr>
    </w:lvl>
  </w:abstractNum>
  <w:abstractNum w:abstractNumId="8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90505C"/>
    <w:multiLevelType w:val="hybridMultilevel"/>
    <w:tmpl w:val="59EE8916"/>
    <w:lvl w:ilvl="0" w:tplc="0409000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10">
    <w:nsid w:val="12C118B2"/>
    <w:multiLevelType w:val="hybridMultilevel"/>
    <w:tmpl w:val="8F02C1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F53CA"/>
    <w:multiLevelType w:val="hybridMultilevel"/>
    <w:tmpl w:val="60E257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67795"/>
    <w:multiLevelType w:val="hybridMultilevel"/>
    <w:tmpl w:val="CA0496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D4DBD"/>
    <w:multiLevelType w:val="hybridMultilevel"/>
    <w:tmpl w:val="37A8B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7518F"/>
    <w:multiLevelType w:val="hybridMultilevel"/>
    <w:tmpl w:val="695EA9EC"/>
    <w:lvl w:ilvl="0" w:tplc="3F1EB796">
      <w:numFmt w:val="bullet"/>
      <w:lvlText w:val="•"/>
      <w:lvlJc w:val="left"/>
      <w:pPr>
        <w:ind w:left="114" w:hanging="128"/>
      </w:pPr>
      <w:rPr>
        <w:rFonts w:ascii="Times New Roman" w:eastAsia="Times New Roman" w:hAnsi="Times New Roman" w:cs="Times New Roman" w:hint="default"/>
        <w:w w:val="99"/>
        <w:sz w:val="15"/>
        <w:szCs w:val="15"/>
      </w:rPr>
    </w:lvl>
    <w:lvl w:ilvl="1" w:tplc="89724E14">
      <w:numFmt w:val="bullet"/>
      <w:lvlText w:val="◦"/>
      <w:lvlJc w:val="left"/>
      <w:pPr>
        <w:ind w:left="858" w:hanging="128"/>
      </w:pPr>
      <w:rPr>
        <w:rFonts w:ascii="Times New Roman" w:eastAsia="Times New Roman" w:hAnsi="Times New Roman" w:cs="Times New Roman" w:hint="default"/>
        <w:w w:val="99"/>
        <w:sz w:val="15"/>
        <w:szCs w:val="15"/>
      </w:rPr>
    </w:lvl>
    <w:lvl w:ilvl="2" w:tplc="D5DE42D6">
      <w:numFmt w:val="bullet"/>
      <w:lvlText w:val="•"/>
      <w:lvlJc w:val="left"/>
      <w:pPr>
        <w:ind w:left="1853" w:hanging="128"/>
      </w:pPr>
      <w:rPr>
        <w:rFonts w:hint="default"/>
      </w:rPr>
    </w:lvl>
    <w:lvl w:ilvl="3" w:tplc="94808826">
      <w:numFmt w:val="bullet"/>
      <w:lvlText w:val="•"/>
      <w:lvlJc w:val="left"/>
      <w:pPr>
        <w:ind w:left="2847" w:hanging="128"/>
      </w:pPr>
      <w:rPr>
        <w:rFonts w:hint="default"/>
      </w:rPr>
    </w:lvl>
    <w:lvl w:ilvl="4" w:tplc="977AB5DE">
      <w:numFmt w:val="bullet"/>
      <w:lvlText w:val="•"/>
      <w:lvlJc w:val="left"/>
      <w:pPr>
        <w:ind w:left="3841" w:hanging="128"/>
      </w:pPr>
      <w:rPr>
        <w:rFonts w:hint="default"/>
      </w:rPr>
    </w:lvl>
    <w:lvl w:ilvl="5" w:tplc="83DE6AF6">
      <w:numFmt w:val="bullet"/>
      <w:lvlText w:val="•"/>
      <w:lvlJc w:val="left"/>
      <w:pPr>
        <w:ind w:left="4835" w:hanging="128"/>
      </w:pPr>
      <w:rPr>
        <w:rFonts w:hint="default"/>
      </w:rPr>
    </w:lvl>
    <w:lvl w:ilvl="6" w:tplc="DDD26822">
      <w:numFmt w:val="bullet"/>
      <w:lvlText w:val="•"/>
      <w:lvlJc w:val="left"/>
      <w:pPr>
        <w:ind w:left="5829" w:hanging="128"/>
      </w:pPr>
      <w:rPr>
        <w:rFonts w:hint="default"/>
      </w:rPr>
    </w:lvl>
    <w:lvl w:ilvl="7" w:tplc="80A0EA9A">
      <w:numFmt w:val="bullet"/>
      <w:lvlText w:val="•"/>
      <w:lvlJc w:val="left"/>
      <w:pPr>
        <w:ind w:left="6822" w:hanging="128"/>
      </w:pPr>
      <w:rPr>
        <w:rFonts w:hint="default"/>
      </w:rPr>
    </w:lvl>
    <w:lvl w:ilvl="8" w:tplc="C0E6DE96">
      <w:numFmt w:val="bullet"/>
      <w:lvlText w:val="•"/>
      <w:lvlJc w:val="left"/>
      <w:pPr>
        <w:ind w:left="7816" w:hanging="128"/>
      </w:pPr>
      <w:rPr>
        <w:rFonts w:hint="default"/>
      </w:rPr>
    </w:lvl>
  </w:abstractNum>
  <w:abstractNum w:abstractNumId="15">
    <w:nsid w:val="3A213138"/>
    <w:multiLevelType w:val="hybridMultilevel"/>
    <w:tmpl w:val="D3CA79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136DF"/>
    <w:multiLevelType w:val="hybridMultilevel"/>
    <w:tmpl w:val="9E500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F3EB1"/>
    <w:multiLevelType w:val="hybridMultilevel"/>
    <w:tmpl w:val="7202458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049A1"/>
    <w:multiLevelType w:val="hybridMultilevel"/>
    <w:tmpl w:val="E70683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B7AB1"/>
    <w:multiLevelType w:val="hybridMultilevel"/>
    <w:tmpl w:val="593840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406A3"/>
    <w:multiLevelType w:val="hybridMultilevel"/>
    <w:tmpl w:val="83A4948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0F78A6"/>
    <w:multiLevelType w:val="multilevel"/>
    <w:tmpl w:val="9F06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A26CAA"/>
    <w:multiLevelType w:val="hybridMultilevel"/>
    <w:tmpl w:val="51C0B6CA"/>
    <w:lvl w:ilvl="0" w:tplc="63AC5354">
      <w:numFmt w:val="bullet"/>
      <w:lvlText w:val="•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3">
    <w:nsid w:val="6E7548D2"/>
    <w:multiLevelType w:val="hybridMultilevel"/>
    <w:tmpl w:val="7B420B40"/>
    <w:lvl w:ilvl="0" w:tplc="D16A4468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FD22E2"/>
    <w:multiLevelType w:val="hybridMultilevel"/>
    <w:tmpl w:val="CD48F2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20"/>
  </w:num>
  <w:num w:numId="5">
    <w:abstractNumId w:val="19"/>
  </w:num>
  <w:num w:numId="6">
    <w:abstractNumId w:val="22"/>
  </w:num>
  <w:num w:numId="7">
    <w:abstractNumId w:val="10"/>
  </w:num>
  <w:num w:numId="8">
    <w:abstractNumId w:val="14"/>
  </w:num>
  <w:num w:numId="9">
    <w:abstractNumId w:val="24"/>
  </w:num>
  <w:num w:numId="10">
    <w:abstractNumId w:val="18"/>
  </w:num>
  <w:num w:numId="11">
    <w:abstractNumId w:val="15"/>
  </w:num>
  <w:num w:numId="12">
    <w:abstractNumId w:val="12"/>
  </w:num>
  <w:num w:numId="13">
    <w:abstractNumId w:val="21"/>
  </w:num>
  <w:num w:numId="14">
    <w:abstractNumId w:val="2"/>
  </w:num>
  <w:num w:numId="15">
    <w:abstractNumId w:val="4"/>
  </w:num>
  <w:num w:numId="16">
    <w:abstractNumId w:val="6"/>
  </w:num>
  <w:num w:numId="17">
    <w:abstractNumId w:val="7"/>
  </w:num>
  <w:num w:numId="18">
    <w:abstractNumId w:val="1"/>
  </w:num>
  <w:num w:numId="19">
    <w:abstractNumId w:val="0"/>
  </w:num>
  <w:num w:numId="20">
    <w:abstractNumId w:val="3"/>
  </w:num>
  <w:num w:numId="21">
    <w:abstractNumId w:val="17"/>
  </w:num>
  <w:num w:numId="22">
    <w:abstractNumId w:val="9"/>
  </w:num>
  <w:num w:numId="23">
    <w:abstractNumId w:val="5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2A"/>
    <w:rsid w:val="00000E18"/>
    <w:rsid w:val="00035412"/>
    <w:rsid w:val="000848FD"/>
    <w:rsid w:val="000C1857"/>
    <w:rsid w:val="000D4F67"/>
    <w:rsid w:val="000E7C1C"/>
    <w:rsid w:val="00124767"/>
    <w:rsid w:val="00141A1B"/>
    <w:rsid w:val="001504C5"/>
    <w:rsid w:val="00167786"/>
    <w:rsid w:val="001721F8"/>
    <w:rsid w:val="001762B7"/>
    <w:rsid w:val="001A43AF"/>
    <w:rsid w:val="001A553D"/>
    <w:rsid w:val="001B0569"/>
    <w:rsid w:val="001B2807"/>
    <w:rsid w:val="001C19D9"/>
    <w:rsid w:val="001D4EF5"/>
    <w:rsid w:val="001E3CC3"/>
    <w:rsid w:val="001E7B5D"/>
    <w:rsid w:val="002020A7"/>
    <w:rsid w:val="0020540B"/>
    <w:rsid w:val="00213EBA"/>
    <w:rsid w:val="002257F7"/>
    <w:rsid w:val="00230EF8"/>
    <w:rsid w:val="002350F6"/>
    <w:rsid w:val="00256344"/>
    <w:rsid w:val="002621B1"/>
    <w:rsid w:val="00291F57"/>
    <w:rsid w:val="002957FB"/>
    <w:rsid w:val="002978E0"/>
    <w:rsid w:val="002A3DC5"/>
    <w:rsid w:val="002B7A0D"/>
    <w:rsid w:val="002E108A"/>
    <w:rsid w:val="00366AD8"/>
    <w:rsid w:val="003B1827"/>
    <w:rsid w:val="003E4670"/>
    <w:rsid w:val="00400D73"/>
    <w:rsid w:val="00404E1B"/>
    <w:rsid w:val="00411003"/>
    <w:rsid w:val="00414B3E"/>
    <w:rsid w:val="004453FD"/>
    <w:rsid w:val="004538CF"/>
    <w:rsid w:val="00460C10"/>
    <w:rsid w:val="00477745"/>
    <w:rsid w:val="004858E9"/>
    <w:rsid w:val="004859C9"/>
    <w:rsid w:val="004A4534"/>
    <w:rsid w:val="004B4E77"/>
    <w:rsid w:val="004B64CD"/>
    <w:rsid w:val="004C202A"/>
    <w:rsid w:val="004D09EC"/>
    <w:rsid w:val="004F4CC2"/>
    <w:rsid w:val="00517E50"/>
    <w:rsid w:val="005252EB"/>
    <w:rsid w:val="00533C39"/>
    <w:rsid w:val="005541CC"/>
    <w:rsid w:val="00554A8D"/>
    <w:rsid w:val="0056140D"/>
    <w:rsid w:val="0056408D"/>
    <w:rsid w:val="00564BA2"/>
    <w:rsid w:val="00565607"/>
    <w:rsid w:val="00580480"/>
    <w:rsid w:val="0059463F"/>
    <w:rsid w:val="005A5C87"/>
    <w:rsid w:val="005A6836"/>
    <w:rsid w:val="005C1E0E"/>
    <w:rsid w:val="005D1D81"/>
    <w:rsid w:val="00605848"/>
    <w:rsid w:val="00625913"/>
    <w:rsid w:val="00627646"/>
    <w:rsid w:val="00633E7F"/>
    <w:rsid w:val="006364A9"/>
    <w:rsid w:val="006370EB"/>
    <w:rsid w:val="0066328E"/>
    <w:rsid w:val="00664156"/>
    <w:rsid w:val="006850BD"/>
    <w:rsid w:val="006911DE"/>
    <w:rsid w:val="006A3362"/>
    <w:rsid w:val="006F531C"/>
    <w:rsid w:val="00706718"/>
    <w:rsid w:val="007127B3"/>
    <w:rsid w:val="00716145"/>
    <w:rsid w:val="00721729"/>
    <w:rsid w:val="0074271E"/>
    <w:rsid w:val="007512AE"/>
    <w:rsid w:val="00775D3B"/>
    <w:rsid w:val="0077746F"/>
    <w:rsid w:val="007B37E9"/>
    <w:rsid w:val="007C46CC"/>
    <w:rsid w:val="007D33D8"/>
    <w:rsid w:val="007F0D69"/>
    <w:rsid w:val="00804977"/>
    <w:rsid w:val="00812916"/>
    <w:rsid w:val="00816C56"/>
    <w:rsid w:val="00817C6D"/>
    <w:rsid w:val="008242E3"/>
    <w:rsid w:val="00830EE6"/>
    <w:rsid w:val="00852333"/>
    <w:rsid w:val="0085552B"/>
    <w:rsid w:val="00860C0D"/>
    <w:rsid w:val="008745E0"/>
    <w:rsid w:val="008814D8"/>
    <w:rsid w:val="008921CC"/>
    <w:rsid w:val="008A0F70"/>
    <w:rsid w:val="008C6D5D"/>
    <w:rsid w:val="008C7059"/>
    <w:rsid w:val="008E7C2B"/>
    <w:rsid w:val="008F1C1E"/>
    <w:rsid w:val="00906014"/>
    <w:rsid w:val="00915178"/>
    <w:rsid w:val="009168A3"/>
    <w:rsid w:val="00925C1D"/>
    <w:rsid w:val="00957555"/>
    <w:rsid w:val="00973D8A"/>
    <w:rsid w:val="009843DB"/>
    <w:rsid w:val="009922D4"/>
    <w:rsid w:val="00993B65"/>
    <w:rsid w:val="00997186"/>
    <w:rsid w:val="00997A3A"/>
    <w:rsid w:val="009A522A"/>
    <w:rsid w:val="009C0A9F"/>
    <w:rsid w:val="009C4CE7"/>
    <w:rsid w:val="009E0EA4"/>
    <w:rsid w:val="00A04711"/>
    <w:rsid w:val="00A04F73"/>
    <w:rsid w:val="00A052C2"/>
    <w:rsid w:val="00A11849"/>
    <w:rsid w:val="00A14A14"/>
    <w:rsid w:val="00A21EB4"/>
    <w:rsid w:val="00A34FA6"/>
    <w:rsid w:val="00A45EA7"/>
    <w:rsid w:val="00A54CD5"/>
    <w:rsid w:val="00A6302E"/>
    <w:rsid w:val="00A936F7"/>
    <w:rsid w:val="00AE4504"/>
    <w:rsid w:val="00B271A5"/>
    <w:rsid w:val="00B45A72"/>
    <w:rsid w:val="00B511BD"/>
    <w:rsid w:val="00B746E0"/>
    <w:rsid w:val="00B8183B"/>
    <w:rsid w:val="00BA2D02"/>
    <w:rsid w:val="00BA47BD"/>
    <w:rsid w:val="00BB405E"/>
    <w:rsid w:val="00BC6905"/>
    <w:rsid w:val="00BD17A4"/>
    <w:rsid w:val="00BD4942"/>
    <w:rsid w:val="00BE19AD"/>
    <w:rsid w:val="00BE3FB5"/>
    <w:rsid w:val="00BF452D"/>
    <w:rsid w:val="00C0428E"/>
    <w:rsid w:val="00C12D3E"/>
    <w:rsid w:val="00C559A0"/>
    <w:rsid w:val="00C643BB"/>
    <w:rsid w:val="00C74F17"/>
    <w:rsid w:val="00C835EE"/>
    <w:rsid w:val="00C909E6"/>
    <w:rsid w:val="00CA6A32"/>
    <w:rsid w:val="00CB05A4"/>
    <w:rsid w:val="00CB4BB3"/>
    <w:rsid w:val="00CD38A3"/>
    <w:rsid w:val="00D10C8F"/>
    <w:rsid w:val="00D12F62"/>
    <w:rsid w:val="00D16CF4"/>
    <w:rsid w:val="00D452E2"/>
    <w:rsid w:val="00D4582F"/>
    <w:rsid w:val="00D63889"/>
    <w:rsid w:val="00D85254"/>
    <w:rsid w:val="00DA1EB9"/>
    <w:rsid w:val="00DC175F"/>
    <w:rsid w:val="00DF3638"/>
    <w:rsid w:val="00E04818"/>
    <w:rsid w:val="00E236EB"/>
    <w:rsid w:val="00E9183D"/>
    <w:rsid w:val="00E96DC9"/>
    <w:rsid w:val="00EA141B"/>
    <w:rsid w:val="00EC50D4"/>
    <w:rsid w:val="00EC7727"/>
    <w:rsid w:val="00EE3D16"/>
    <w:rsid w:val="00EF4F76"/>
    <w:rsid w:val="00F41C09"/>
    <w:rsid w:val="00F56297"/>
    <w:rsid w:val="00F566C1"/>
    <w:rsid w:val="00F65E1F"/>
    <w:rsid w:val="00FC5927"/>
    <w:rsid w:val="00FC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9A522A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link w:val="Ttulo3Char"/>
    <w:qFormat/>
    <w:rsid w:val="009A522A"/>
    <w:pPr>
      <w:keepNext/>
      <w:outlineLvl w:val="2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A522A"/>
    <w:rPr>
      <w:rFonts w:ascii="Arial" w:eastAsia="Times New Roman" w:hAnsi="Arial" w:cs="Arial"/>
      <w:b/>
      <w:bCs/>
      <w:i/>
      <w:iCs/>
      <w:sz w:val="18"/>
      <w:szCs w:val="18"/>
      <w:lang w:eastAsia="pt-BR"/>
    </w:rPr>
  </w:style>
  <w:style w:type="character" w:customStyle="1" w:styleId="Ttulo3Char">
    <w:name w:val="Título 3 Char"/>
    <w:link w:val="Ttulo3"/>
    <w:rsid w:val="009A522A"/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9A52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9A52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9A522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2">
    <w:name w:val="Body Text 2"/>
    <w:basedOn w:val="Normal"/>
    <w:link w:val="Corpodetexto2Char"/>
    <w:rsid w:val="009A522A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9A52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9A522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52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A522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1"/>
    <w:qFormat/>
    <w:rsid w:val="0077746F"/>
    <w:pPr>
      <w:ind w:left="720"/>
      <w:contextualSpacing/>
    </w:pPr>
  </w:style>
  <w:style w:type="character" w:styleId="Hyperlink">
    <w:name w:val="Hyperlink"/>
    <w:uiPriority w:val="99"/>
    <w:unhideWhenUsed/>
    <w:rsid w:val="00A21EB4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59463F"/>
    <w:pPr>
      <w:spacing w:after="120"/>
    </w:pPr>
  </w:style>
  <w:style w:type="character" w:customStyle="1" w:styleId="CorpodetextoChar">
    <w:name w:val="Corpo de texto Char"/>
    <w:link w:val="Corpodetexto"/>
    <w:rsid w:val="0059463F"/>
    <w:rPr>
      <w:rFonts w:ascii="Times New Roman" w:eastAsia="Times New Roman" w:hAnsi="Times New Roman"/>
    </w:rPr>
  </w:style>
  <w:style w:type="character" w:styleId="HiperlinkVisitado">
    <w:name w:val="FollowedHyperlink"/>
    <w:uiPriority w:val="99"/>
    <w:semiHidden/>
    <w:unhideWhenUsed/>
    <w:rsid w:val="009E0EA4"/>
    <w:rPr>
      <w:color w:val="954F72"/>
      <w:u w:val="single"/>
    </w:rPr>
  </w:style>
  <w:style w:type="paragraph" w:styleId="Rodap">
    <w:name w:val="footer"/>
    <w:basedOn w:val="Normal"/>
    <w:link w:val="RodapChar"/>
    <w:uiPriority w:val="99"/>
    <w:unhideWhenUsed/>
    <w:rsid w:val="009E0EA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E0EA4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59C9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859C9"/>
    <w:rPr>
      <w:rFonts w:ascii="Times New Roman" w:eastAsia="Times New Roman" w:hAnsi="Times New Roman"/>
    </w:rPr>
  </w:style>
  <w:style w:type="paragraph" w:customStyle="1" w:styleId="Recuodecorpodetexto21">
    <w:name w:val="Recuo de corpo de texto 21"/>
    <w:basedOn w:val="Normal"/>
    <w:rsid w:val="004859C9"/>
    <w:pPr>
      <w:suppressAutoHyphens/>
      <w:ind w:left="360"/>
    </w:pPr>
    <w:rPr>
      <w:b/>
      <w:sz w:val="28"/>
      <w:szCs w:val="28"/>
      <w:u w:val="single"/>
      <w:lang w:eastAsia="ar-SA"/>
    </w:rPr>
  </w:style>
  <w:style w:type="paragraph" w:customStyle="1" w:styleId="Recuodecorpodetexto31">
    <w:name w:val="Recuo de corpo de texto 31"/>
    <w:basedOn w:val="Normal"/>
    <w:rsid w:val="004859C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PargrafodaLista1">
    <w:name w:val="Parágrafo da Lista1"/>
    <w:basedOn w:val="Normal"/>
    <w:uiPriority w:val="34"/>
    <w:qFormat/>
    <w:rsid w:val="00BA47B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table" w:styleId="Tabelacomgrade">
    <w:name w:val="Table Grid"/>
    <w:basedOn w:val="Tabelanormal"/>
    <w:uiPriority w:val="59"/>
    <w:rsid w:val="00993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9A522A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link w:val="Ttulo3Char"/>
    <w:qFormat/>
    <w:rsid w:val="009A522A"/>
    <w:pPr>
      <w:keepNext/>
      <w:outlineLvl w:val="2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A522A"/>
    <w:rPr>
      <w:rFonts w:ascii="Arial" w:eastAsia="Times New Roman" w:hAnsi="Arial" w:cs="Arial"/>
      <w:b/>
      <w:bCs/>
      <w:i/>
      <w:iCs/>
      <w:sz w:val="18"/>
      <w:szCs w:val="18"/>
      <w:lang w:eastAsia="pt-BR"/>
    </w:rPr>
  </w:style>
  <w:style w:type="character" w:customStyle="1" w:styleId="Ttulo3Char">
    <w:name w:val="Título 3 Char"/>
    <w:link w:val="Ttulo3"/>
    <w:rsid w:val="009A522A"/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9A52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9A52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9A522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2">
    <w:name w:val="Body Text 2"/>
    <w:basedOn w:val="Normal"/>
    <w:link w:val="Corpodetexto2Char"/>
    <w:rsid w:val="009A522A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9A52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9A522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52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A522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1"/>
    <w:qFormat/>
    <w:rsid w:val="0077746F"/>
    <w:pPr>
      <w:ind w:left="720"/>
      <w:contextualSpacing/>
    </w:pPr>
  </w:style>
  <w:style w:type="character" w:styleId="Hyperlink">
    <w:name w:val="Hyperlink"/>
    <w:uiPriority w:val="99"/>
    <w:unhideWhenUsed/>
    <w:rsid w:val="00A21EB4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59463F"/>
    <w:pPr>
      <w:spacing w:after="120"/>
    </w:pPr>
  </w:style>
  <w:style w:type="character" w:customStyle="1" w:styleId="CorpodetextoChar">
    <w:name w:val="Corpo de texto Char"/>
    <w:link w:val="Corpodetexto"/>
    <w:rsid w:val="0059463F"/>
    <w:rPr>
      <w:rFonts w:ascii="Times New Roman" w:eastAsia="Times New Roman" w:hAnsi="Times New Roman"/>
    </w:rPr>
  </w:style>
  <w:style w:type="character" w:styleId="HiperlinkVisitado">
    <w:name w:val="FollowedHyperlink"/>
    <w:uiPriority w:val="99"/>
    <w:semiHidden/>
    <w:unhideWhenUsed/>
    <w:rsid w:val="009E0EA4"/>
    <w:rPr>
      <w:color w:val="954F72"/>
      <w:u w:val="single"/>
    </w:rPr>
  </w:style>
  <w:style w:type="paragraph" w:styleId="Rodap">
    <w:name w:val="footer"/>
    <w:basedOn w:val="Normal"/>
    <w:link w:val="RodapChar"/>
    <w:uiPriority w:val="99"/>
    <w:unhideWhenUsed/>
    <w:rsid w:val="009E0EA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E0EA4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59C9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859C9"/>
    <w:rPr>
      <w:rFonts w:ascii="Times New Roman" w:eastAsia="Times New Roman" w:hAnsi="Times New Roman"/>
    </w:rPr>
  </w:style>
  <w:style w:type="paragraph" w:customStyle="1" w:styleId="Recuodecorpodetexto21">
    <w:name w:val="Recuo de corpo de texto 21"/>
    <w:basedOn w:val="Normal"/>
    <w:rsid w:val="004859C9"/>
    <w:pPr>
      <w:suppressAutoHyphens/>
      <w:ind w:left="360"/>
    </w:pPr>
    <w:rPr>
      <w:b/>
      <w:sz w:val="28"/>
      <w:szCs w:val="28"/>
      <w:u w:val="single"/>
      <w:lang w:eastAsia="ar-SA"/>
    </w:rPr>
  </w:style>
  <w:style w:type="paragraph" w:customStyle="1" w:styleId="Recuodecorpodetexto31">
    <w:name w:val="Recuo de corpo de texto 31"/>
    <w:basedOn w:val="Normal"/>
    <w:rsid w:val="004859C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PargrafodaLista1">
    <w:name w:val="Parágrafo da Lista1"/>
    <w:basedOn w:val="Normal"/>
    <w:uiPriority w:val="34"/>
    <w:qFormat/>
    <w:rsid w:val="00BA47B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table" w:styleId="Tabelacomgrade">
    <w:name w:val="Table Grid"/>
    <w:basedOn w:val="Tabelanormal"/>
    <w:uiPriority w:val="59"/>
    <w:rsid w:val="00993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0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2049</Words>
  <Characters>11068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Cíntia</dc:creator>
  <cp:lastModifiedBy>coordmed</cp:lastModifiedBy>
  <cp:revision>2</cp:revision>
  <dcterms:created xsi:type="dcterms:W3CDTF">2018-12-07T17:29:00Z</dcterms:created>
  <dcterms:modified xsi:type="dcterms:W3CDTF">2018-12-07T17:29:00Z</dcterms:modified>
</cp:coreProperties>
</file>